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F8" w:rsidRPr="00FF61FD" w:rsidRDefault="000C0EF8" w:rsidP="00FF61FD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:rsidR="000C0EF8" w:rsidRPr="00FF61FD" w:rsidRDefault="000C0EF8" w:rsidP="00FF61FD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4"/>
          <w:szCs w:val="24"/>
        </w:rPr>
      </w:pPr>
    </w:p>
    <w:p w:rsidR="000C0EF8" w:rsidRPr="00FF61FD" w:rsidRDefault="000C0EF8" w:rsidP="00FF61FD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4"/>
          <w:szCs w:val="24"/>
        </w:rPr>
      </w:pPr>
    </w:p>
    <w:p w:rsidR="00783EBC" w:rsidRPr="00FF61FD" w:rsidRDefault="00783EBC" w:rsidP="00FF61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1A1" w:rsidRPr="00FF61FD" w:rsidRDefault="005371A1" w:rsidP="00FF61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t xml:space="preserve">PROJETO </w:t>
      </w:r>
      <w:r w:rsidR="00AA0A17" w:rsidRPr="00FF61FD">
        <w:rPr>
          <w:rFonts w:ascii="Arial" w:hAnsi="Arial" w:cs="Arial"/>
          <w:b/>
          <w:sz w:val="24"/>
          <w:szCs w:val="24"/>
        </w:rPr>
        <w:t xml:space="preserve">DE LEI Nº </w:t>
      </w:r>
      <w:r w:rsidR="00277693">
        <w:rPr>
          <w:rFonts w:ascii="Arial" w:hAnsi="Arial" w:cs="Arial"/>
          <w:b/>
          <w:sz w:val="24"/>
          <w:szCs w:val="24"/>
        </w:rPr>
        <w:t>023</w:t>
      </w:r>
      <w:r w:rsidR="00AA0A17" w:rsidRPr="00FF61FD">
        <w:rPr>
          <w:rFonts w:ascii="Arial" w:hAnsi="Arial" w:cs="Arial"/>
          <w:b/>
          <w:sz w:val="24"/>
          <w:szCs w:val="24"/>
        </w:rPr>
        <w:t>/2018</w:t>
      </w:r>
      <w:r w:rsidR="006E42B5" w:rsidRPr="00FF61FD">
        <w:rPr>
          <w:rFonts w:ascii="Arial" w:hAnsi="Arial" w:cs="Arial"/>
          <w:b/>
          <w:sz w:val="24"/>
          <w:szCs w:val="24"/>
        </w:rPr>
        <w:t xml:space="preserve"> DE 17</w:t>
      </w:r>
      <w:r w:rsidRPr="00FF61FD">
        <w:rPr>
          <w:rFonts w:ascii="Arial" w:hAnsi="Arial" w:cs="Arial"/>
          <w:b/>
          <w:sz w:val="24"/>
          <w:szCs w:val="24"/>
        </w:rPr>
        <w:t xml:space="preserve"> de </w:t>
      </w:r>
      <w:r w:rsidR="00AA0A17" w:rsidRPr="00FF61FD">
        <w:rPr>
          <w:rFonts w:ascii="Arial" w:hAnsi="Arial" w:cs="Arial"/>
          <w:b/>
          <w:sz w:val="24"/>
          <w:szCs w:val="24"/>
        </w:rPr>
        <w:t>outubro de 2018</w:t>
      </w:r>
      <w:r w:rsidRPr="00FF61FD">
        <w:rPr>
          <w:rFonts w:ascii="Arial" w:hAnsi="Arial" w:cs="Arial"/>
          <w:b/>
          <w:sz w:val="24"/>
          <w:szCs w:val="24"/>
        </w:rPr>
        <w:t>.</w:t>
      </w:r>
    </w:p>
    <w:p w:rsidR="0086489F" w:rsidRPr="00FF61FD" w:rsidRDefault="0086489F" w:rsidP="00FF61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3EBC" w:rsidRPr="00FF61FD" w:rsidRDefault="00783EBC" w:rsidP="00FF61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71A1" w:rsidRPr="00FF61FD" w:rsidRDefault="00610B0B" w:rsidP="00FF61FD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Desvincula a </w:t>
      </w:r>
      <w:r w:rsidR="00FF61FD" w:rsidRPr="00FF61FD">
        <w:rPr>
          <w:rFonts w:ascii="Arial" w:hAnsi="Arial" w:cs="Arial"/>
          <w:b/>
          <w:sz w:val="24"/>
          <w:szCs w:val="24"/>
        </w:rPr>
        <w:t>Secretaria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FF61FD" w:rsidRPr="00FF61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Cultura da Secretaria Edu</w:t>
      </w:r>
      <w:r w:rsidR="00FF61FD" w:rsidRPr="00FF61FD">
        <w:rPr>
          <w:rFonts w:ascii="Arial" w:hAnsi="Arial" w:cs="Arial"/>
          <w:b/>
          <w:sz w:val="24"/>
          <w:szCs w:val="24"/>
        </w:rPr>
        <w:t xml:space="preserve">cação e </w:t>
      </w:r>
      <w:r>
        <w:rPr>
          <w:rFonts w:ascii="Arial" w:hAnsi="Arial" w:cs="Arial"/>
          <w:b/>
          <w:sz w:val="24"/>
          <w:szCs w:val="24"/>
        </w:rPr>
        <w:t>inclui a Secretaria de Turismo na</w:t>
      </w:r>
      <w:r w:rsidR="00FF61FD" w:rsidRPr="00FF61FD">
        <w:rPr>
          <w:rFonts w:ascii="Arial" w:hAnsi="Arial" w:cs="Arial"/>
          <w:b/>
          <w:sz w:val="24"/>
          <w:szCs w:val="24"/>
        </w:rPr>
        <w:t xml:space="preserve"> Secretaria de Esporte, Cultura e Lazer.</w:t>
      </w:r>
    </w:p>
    <w:p w:rsidR="005371A1" w:rsidRPr="00FF61FD" w:rsidRDefault="005371A1" w:rsidP="00FF61FD">
      <w:pPr>
        <w:tabs>
          <w:tab w:val="left" w:pos="54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83EBC" w:rsidRPr="00FF61FD" w:rsidRDefault="00783EBC" w:rsidP="00FF61FD">
      <w:pPr>
        <w:tabs>
          <w:tab w:val="left" w:pos="54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371A1" w:rsidRPr="00FF61FD" w:rsidRDefault="005371A1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>O Povo do Município de Estiva, Estado de Minas Gerais, por seus representantes na Câmara Municipal, aprova, e eu,</w:t>
      </w:r>
      <w:r w:rsidR="00113FFB" w:rsidRPr="00FF61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89F" w:rsidRPr="00FF61FD">
        <w:rPr>
          <w:rFonts w:ascii="Arial" w:hAnsi="Arial" w:cs="Arial"/>
          <w:sz w:val="24"/>
          <w:szCs w:val="24"/>
        </w:rPr>
        <w:t>Age</w:t>
      </w:r>
      <w:r w:rsidR="001907DB" w:rsidRPr="00FF61FD">
        <w:rPr>
          <w:rFonts w:ascii="Arial" w:hAnsi="Arial" w:cs="Arial"/>
          <w:sz w:val="24"/>
          <w:szCs w:val="24"/>
        </w:rPr>
        <w:t>nício</w:t>
      </w:r>
      <w:proofErr w:type="spellEnd"/>
      <w:r w:rsidR="001907DB" w:rsidRPr="00FF61FD">
        <w:rPr>
          <w:rFonts w:ascii="Arial" w:hAnsi="Arial" w:cs="Arial"/>
          <w:sz w:val="24"/>
          <w:szCs w:val="24"/>
        </w:rPr>
        <w:t xml:space="preserve"> de Oliveira,</w:t>
      </w:r>
      <w:r w:rsidRPr="00FF61FD">
        <w:rPr>
          <w:rFonts w:ascii="Arial" w:hAnsi="Arial" w:cs="Arial"/>
          <w:sz w:val="24"/>
          <w:szCs w:val="24"/>
        </w:rPr>
        <w:t xml:space="preserve"> Prefeito Municipal, em seu nome, sanciono a seguinte lei:</w:t>
      </w:r>
    </w:p>
    <w:p w:rsidR="0086489F" w:rsidRPr="00FF61FD" w:rsidRDefault="0086489F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89F" w:rsidRPr="00FF61FD" w:rsidRDefault="0086489F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67BA" w:rsidRPr="00FF61FD" w:rsidRDefault="0086489F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t>Art. 1º</w:t>
      </w:r>
      <w:r w:rsidRPr="00FF61FD">
        <w:rPr>
          <w:rFonts w:ascii="Arial" w:hAnsi="Arial" w:cs="Arial"/>
          <w:sz w:val="24"/>
          <w:szCs w:val="24"/>
        </w:rPr>
        <w:t xml:space="preserve"> - </w:t>
      </w:r>
      <w:r w:rsidR="00C55D3B" w:rsidRPr="00FF61FD">
        <w:rPr>
          <w:rFonts w:ascii="Arial" w:hAnsi="Arial" w:cs="Arial"/>
          <w:sz w:val="24"/>
          <w:szCs w:val="24"/>
        </w:rPr>
        <w:t xml:space="preserve"> </w:t>
      </w:r>
      <w:r w:rsidR="00FF61FD" w:rsidRPr="00FF61FD">
        <w:rPr>
          <w:rFonts w:ascii="Arial" w:hAnsi="Arial" w:cs="Arial"/>
          <w:sz w:val="24"/>
          <w:szCs w:val="24"/>
        </w:rPr>
        <w:t xml:space="preserve">A Secretaria </w:t>
      </w:r>
      <w:r w:rsidR="00275CB3" w:rsidRPr="00FF61FD">
        <w:rPr>
          <w:rFonts w:ascii="Arial" w:hAnsi="Arial" w:cs="Arial"/>
          <w:sz w:val="24"/>
          <w:szCs w:val="24"/>
        </w:rPr>
        <w:t>Municipal de</w:t>
      </w:r>
      <w:r w:rsidR="00FF61FD" w:rsidRPr="00FF61FD">
        <w:rPr>
          <w:rFonts w:ascii="Arial" w:hAnsi="Arial" w:cs="Arial"/>
          <w:sz w:val="24"/>
          <w:szCs w:val="24"/>
        </w:rPr>
        <w:t xml:space="preserve"> Educação e Cultura passa a ser apenas Secretaria Municipal de Educação.</w:t>
      </w:r>
    </w:p>
    <w:p w:rsidR="00694E34" w:rsidRPr="00FF61FD" w:rsidRDefault="00694E34" w:rsidP="00FF61F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D726E" w:rsidRPr="00FF61FD" w:rsidRDefault="008D726E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t>Art. 2</w:t>
      </w:r>
      <w:r w:rsidR="00694E34" w:rsidRPr="00FF61FD">
        <w:rPr>
          <w:rFonts w:ascii="Arial" w:hAnsi="Arial" w:cs="Arial"/>
          <w:b/>
          <w:sz w:val="24"/>
          <w:szCs w:val="24"/>
        </w:rPr>
        <w:t>º</w:t>
      </w:r>
      <w:r w:rsidR="00694E34" w:rsidRPr="00FF61FD">
        <w:rPr>
          <w:rFonts w:ascii="Arial" w:hAnsi="Arial" w:cs="Arial"/>
          <w:sz w:val="24"/>
          <w:szCs w:val="24"/>
        </w:rPr>
        <w:t xml:space="preserve"> - </w:t>
      </w:r>
      <w:r w:rsidR="00FF61FD" w:rsidRPr="00FF61FD">
        <w:rPr>
          <w:rFonts w:ascii="Arial" w:hAnsi="Arial" w:cs="Arial"/>
          <w:sz w:val="24"/>
          <w:szCs w:val="24"/>
        </w:rPr>
        <w:t>A Secretaria de Esporte, Cultura e Lazer p</w:t>
      </w:r>
      <w:bookmarkStart w:id="0" w:name="_GoBack"/>
      <w:bookmarkEnd w:id="0"/>
      <w:r w:rsidR="00FF61FD" w:rsidRPr="00FF61FD">
        <w:rPr>
          <w:rFonts w:ascii="Arial" w:hAnsi="Arial" w:cs="Arial"/>
          <w:sz w:val="24"/>
          <w:szCs w:val="24"/>
        </w:rPr>
        <w:t xml:space="preserve">assa ser </w:t>
      </w:r>
      <w:r w:rsidR="005362DC">
        <w:rPr>
          <w:rFonts w:ascii="Arial" w:hAnsi="Arial" w:cs="Arial"/>
          <w:sz w:val="24"/>
          <w:szCs w:val="24"/>
        </w:rPr>
        <w:t>Secretaria de Esporte</w:t>
      </w:r>
      <w:r w:rsidR="00FF61FD" w:rsidRPr="00FF61FD">
        <w:rPr>
          <w:rFonts w:ascii="Arial" w:hAnsi="Arial" w:cs="Arial"/>
          <w:sz w:val="24"/>
          <w:szCs w:val="24"/>
        </w:rPr>
        <w:t>, Cultura</w:t>
      </w:r>
      <w:r w:rsidR="005362DC">
        <w:rPr>
          <w:rFonts w:ascii="Arial" w:hAnsi="Arial" w:cs="Arial"/>
          <w:sz w:val="24"/>
          <w:szCs w:val="24"/>
        </w:rPr>
        <w:t>, Turismo</w:t>
      </w:r>
      <w:r w:rsidR="00FF61FD" w:rsidRPr="00FF61FD">
        <w:rPr>
          <w:rFonts w:ascii="Arial" w:hAnsi="Arial" w:cs="Arial"/>
          <w:sz w:val="24"/>
          <w:szCs w:val="24"/>
        </w:rPr>
        <w:t xml:space="preserve"> e Lazer.</w:t>
      </w:r>
    </w:p>
    <w:p w:rsidR="00113FFB" w:rsidRPr="00FF61FD" w:rsidRDefault="00113FFB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FFB" w:rsidRPr="00FF61FD" w:rsidRDefault="008D726E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t>Art. 3</w:t>
      </w:r>
      <w:r w:rsidR="00113FFB" w:rsidRPr="00FF61FD">
        <w:rPr>
          <w:rFonts w:ascii="Arial" w:hAnsi="Arial" w:cs="Arial"/>
          <w:b/>
          <w:sz w:val="24"/>
          <w:szCs w:val="24"/>
        </w:rPr>
        <w:t>.º</w:t>
      </w:r>
      <w:r w:rsidR="00113FFB" w:rsidRPr="00FF61FD"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113FFB" w:rsidRPr="00FF61FD" w:rsidRDefault="00113FFB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FFB" w:rsidRPr="00FF61FD" w:rsidRDefault="008D726E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t>Art. 4</w:t>
      </w:r>
      <w:r w:rsidR="00694E34" w:rsidRPr="00FF61FD">
        <w:rPr>
          <w:rFonts w:ascii="Arial" w:hAnsi="Arial" w:cs="Arial"/>
          <w:b/>
          <w:sz w:val="24"/>
          <w:szCs w:val="24"/>
        </w:rPr>
        <w:t>º</w:t>
      </w:r>
      <w:r w:rsidR="00694E34" w:rsidRPr="00FF61FD">
        <w:rPr>
          <w:rFonts w:ascii="Arial" w:hAnsi="Arial" w:cs="Arial"/>
          <w:sz w:val="24"/>
          <w:szCs w:val="24"/>
        </w:rPr>
        <w:t xml:space="preserve"> - A presente </w:t>
      </w:r>
      <w:r w:rsidR="00113FFB" w:rsidRPr="00FF61FD">
        <w:rPr>
          <w:rFonts w:ascii="Arial" w:hAnsi="Arial" w:cs="Arial"/>
          <w:sz w:val="24"/>
          <w:szCs w:val="24"/>
        </w:rPr>
        <w:t>lei entra em vigor na data de sua publicação.</w:t>
      </w:r>
    </w:p>
    <w:p w:rsidR="00113FFB" w:rsidRPr="00FF61FD" w:rsidRDefault="00113FFB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FFB" w:rsidRPr="00FF61FD" w:rsidRDefault="00113FFB" w:rsidP="00FF6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FFB" w:rsidRPr="00FF61FD" w:rsidRDefault="008D726E" w:rsidP="00FF61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 xml:space="preserve">Estiva, </w:t>
      </w:r>
      <w:r w:rsidR="00FF61FD" w:rsidRPr="00FF61FD">
        <w:rPr>
          <w:rFonts w:ascii="Arial" w:hAnsi="Arial" w:cs="Arial"/>
          <w:sz w:val="24"/>
          <w:szCs w:val="24"/>
        </w:rPr>
        <w:t>17</w:t>
      </w:r>
      <w:r w:rsidR="00113FFB" w:rsidRPr="00FF61FD">
        <w:rPr>
          <w:rFonts w:ascii="Arial" w:hAnsi="Arial" w:cs="Arial"/>
          <w:sz w:val="24"/>
          <w:szCs w:val="24"/>
        </w:rPr>
        <w:t xml:space="preserve"> de </w:t>
      </w:r>
      <w:r w:rsidR="00FF61FD" w:rsidRPr="00FF61FD">
        <w:rPr>
          <w:rFonts w:ascii="Arial" w:hAnsi="Arial" w:cs="Arial"/>
          <w:sz w:val="24"/>
          <w:szCs w:val="24"/>
        </w:rPr>
        <w:t>outubro de 2018</w:t>
      </w:r>
      <w:r w:rsidR="00113FFB" w:rsidRPr="00FF61FD">
        <w:rPr>
          <w:rFonts w:ascii="Arial" w:hAnsi="Arial" w:cs="Arial"/>
          <w:sz w:val="24"/>
          <w:szCs w:val="24"/>
        </w:rPr>
        <w:t>.</w:t>
      </w:r>
    </w:p>
    <w:p w:rsidR="00113FFB" w:rsidRPr="00FF61FD" w:rsidRDefault="00113FFB" w:rsidP="00FF61FD">
      <w:pPr>
        <w:spacing w:line="360" w:lineRule="auto"/>
        <w:rPr>
          <w:rFonts w:ascii="Arial" w:hAnsi="Arial" w:cs="Arial"/>
          <w:sz w:val="24"/>
          <w:szCs w:val="24"/>
        </w:rPr>
      </w:pPr>
    </w:p>
    <w:p w:rsidR="00113FFB" w:rsidRPr="00FF61FD" w:rsidRDefault="008D726E" w:rsidP="00FF61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F61FD">
        <w:rPr>
          <w:rFonts w:ascii="Arial" w:hAnsi="Arial" w:cs="Arial"/>
          <w:sz w:val="24"/>
          <w:szCs w:val="24"/>
        </w:rPr>
        <w:t>Agenício</w:t>
      </w:r>
      <w:proofErr w:type="spellEnd"/>
      <w:r w:rsidRPr="00FF61FD">
        <w:rPr>
          <w:rFonts w:ascii="Arial" w:hAnsi="Arial" w:cs="Arial"/>
          <w:sz w:val="24"/>
          <w:szCs w:val="24"/>
        </w:rPr>
        <w:t xml:space="preserve"> de Oliveira</w:t>
      </w:r>
    </w:p>
    <w:p w:rsidR="008D726E" w:rsidRPr="00FF61FD" w:rsidRDefault="008D726E" w:rsidP="00FF61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>Prefeito Municipal</w:t>
      </w:r>
    </w:p>
    <w:p w:rsidR="00113FFB" w:rsidRPr="00FF61FD" w:rsidRDefault="00113FFB" w:rsidP="00FF61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61FD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113FFB" w:rsidRPr="00FF61FD" w:rsidRDefault="00113FFB" w:rsidP="00FF61FD">
      <w:pPr>
        <w:spacing w:line="360" w:lineRule="auto"/>
        <w:rPr>
          <w:rFonts w:ascii="Arial" w:hAnsi="Arial" w:cs="Arial"/>
          <w:sz w:val="24"/>
          <w:szCs w:val="24"/>
        </w:rPr>
      </w:pPr>
    </w:p>
    <w:p w:rsidR="00654AA1" w:rsidRPr="00FF61FD" w:rsidRDefault="00654AA1" w:rsidP="00FF61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 xml:space="preserve">O presente projeto de lei visa </w:t>
      </w:r>
      <w:r w:rsidR="000C1675" w:rsidRPr="00FF61FD">
        <w:rPr>
          <w:rFonts w:ascii="Arial" w:hAnsi="Arial" w:cs="Arial"/>
          <w:sz w:val="24"/>
          <w:szCs w:val="24"/>
        </w:rPr>
        <w:t>corrigir</w:t>
      </w:r>
      <w:r w:rsidR="00DE3425">
        <w:rPr>
          <w:rFonts w:ascii="Arial" w:hAnsi="Arial" w:cs="Arial"/>
          <w:sz w:val="24"/>
          <w:szCs w:val="24"/>
        </w:rPr>
        <w:t xml:space="preserve"> as</w:t>
      </w:r>
      <w:r w:rsidR="000C1675" w:rsidRPr="00FF61FD">
        <w:rPr>
          <w:rFonts w:ascii="Arial" w:hAnsi="Arial" w:cs="Arial"/>
          <w:sz w:val="24"/>
          <w:szCs w:val="24"/>
        </w:rPr>
        <w:t xml:space="preserve"> falhas trazidas nas leis 1.201/2009 e 1.277/2011, que vinculou a Cultura tanto </w:t>
      </w:r>
      <w:r w:rsidR="005362DC">
        <w:rPr>
          <w:rFonts w:ascii="Arial" w:hAnsi="Arial" w:cs="Arial"/>
          <w:sz w:val="24"/>
          <w:szCs w:val="24"/>
        </w:rPr>
        <w:t>à</w:t>
      </w:r>
      <w:r w:rsidR="000C1675" w:rsidRPr="00FF61FD">
        <w:rPr>
          <w:rFonts w:ascii="Arial" w:hAnsi="Arial" w:cs="Arial"/>
          <w:sz w:val="24"/>
          <w:szCs w:val="24"/>
        </w:rPr>
        <w:t xml:space="preserve"> Secretaria de Educação como </w:t>
      </w:r>
      <w:r w:rsidR="005362DC">
        <w:rPr>
          <w:rFonts w:ascii="Arial" w:hAnsi="Arial" w:cs="Arial"/>
          <w:sz w:val="24"/>
          <w:szCs w:val="24"/>
        </w:rPr>
        <w:t>à</w:t>
      </w:r>
      <w:r w:rsidR="000C1675" w:rsidRPr="00FF61FD">
        <w:rPr>
          <w:rFonts w:ascii="Arial" w:hAnsi="Arial" w:cs="Arial"/>
          <w:sz w:val="24"/>
          <w:szCs w:val="24"/>
        </w:rPr>
        <w:t xml:space="preserve"> Secretaria de Esporte, Lazer do Município</w:t>
      </w:r>
      <w:r w:rsidR="005362DC">
        <w:rPr>
          <w:rFonts w:ascii="Arial" w:hAnsi="Arial" w:cs="Arial"/>
          <w:sz w:val="24"/>
          <w:szCs w:val="24"/>
        </w:rPr>
        <w:t>, deixando de fora a Secretaria de Turismo</w:t>
      </w:r>
      <w:r w:rsidR="000C1675" w:rsidRPr="00FF61FD">
        <w:rPr>
          <w:rFonts w:ascii="Arial" w:hAnsi="Arial" w:cs="Arial"/>
          <w:sz w:val="24"/>
          <w:szCs w:val="24"/>
        </w:rPr>
        <w:t>.</w:t>
      </w:r>
    </w:p>
    <w:p w:rsidR="000C1675" w:rsidRPr="00FF61FD" w:rsidRDefault="00D52BD3" w:rsidP="00FF61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>Nas leis 860 e</w:t>
      </w:r>
      <w:r w:rsidR="008110CF">
        <w:rPr>
          <w:rFonts w:ascii="Arial" w:hAnsi="Arial" w:cs="Arial"/>
          <w:sz w:val="24"/>
          <w:szCs w:val="24"/>
        </w:rPr>
        <w:t xml:space="preserve"> no anexo I da Lei</w:t>
      </w:r>
      <w:r w:rsidRPr="00FF61FD">
        <w:rPr>
          <w:rFonts w:ascii="Arial" w:hAnsi="Arial" w:cs="Arial"/>
          <w:sz w:val="24"/>
          <w:szCs w:val="24"/>
        </w:rPr>
        <w:t xml:space="preserve"> 861/96, com redação dada pela lei 985 e 986/2001, respectivamente, podemos verificar que existiam a Secretaria de Educação e Cultura e a Secretaria de Esporte, Lazer e Turismo.</w:t>
      </w:r>
    </w:p>
    <w:p w:rsidR="00D52BD3" w:rsidRPr="00FF61FD" w:rsidRDefault="005362DC" w:rsidP="00FF61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1088/2005</w:t>
      </w:r>
      <w:r w:rsidR="00D52BD3" w:rsidRPr="00FF61FD">
        <w:rPr>
          <w:rFonts w:ascii="Arial" w:hAnsi="Arial" w:cs="Arial"/>
          <w:sz w:val="24"/>
          <w:szCs w:val="24"/>
        </w:rPr>
        <w:t xml:space="preserve"> alterou a estrutura organizacional do Município, desvinculando a Secretaria de Cultura da Secretaria de Educação. Passou então a existir a Secretaria de Educação e a Secretaria de Turismo, Cultura e Lazer. Observe que a Secretaria de Esporte simplesmente </w:t>
      </w:r>
      <w:r w:rsidR="001E2691">
        <w:rPr>
          <w:rFonts w:ascii="Arial" w:hAnsi="Arial" w:cs="Arial"/>
          <w:sz w:val="24"/>
          <w:szCs w:val="24"/>
        </w:rPr>
        <w:t>deixou de existir</w:t>
      </w:r>
      <w:r w:rsidR="00D52BD3" w:rsidRPr="00FF61FD">
        <w:rPr>
          <w:rFonts w:ascii="Arial" w:hAnsi="Arial" w:cs="Arial"/>
          <w:sz w:val="24"/>
          <w:szCs w:val="24"/>
        </w:rPr>
        <w:t xml:space="preserve"> com esta lei.</w:t>
      </w:r>
    </w:p>
    <w:p w:rsidR="00D52BD3" w:rsidRPr="00FF61FD" w:rsidRDefault="00D52BD3" w:rsidP="00FF61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 xml:space="preserve">Com a lei 1.201/2009, a Secretaria de cultura voltou a ser vinculada à Secretaria de Educação e, ao mesmo tempo, como já mencionado supra, </w:t>
      </w:r>
      <w:r w:rsidR="00376840" w:rsidRPr="00FF61FD">
        <w:rPr>
          <w:rFonts w:ascii="Arial" w:hAnsi="Arial" w:cs="Arial"/>
          <w:sz w:val="24"/>
          <w:szCs w:val="24"/>
        </w:rPr>
        <w:t>passou a estar junta com a Secretaria de Esporte e Lazer. Com esta lei, quem ficou de fora</w:t>
      </w:r>
      <w:r w:rsidR="001E2691">
        <w:rPr>
          <w:rFonts w:ascii="Arial" w:hAnsi="Arial" w:cs="Arial"/>
          <w:sz w:val="24"/>
          <w:szCs w:val="24"/>
        </w:rPr>
        <w:t xml:space="preserve"> desta vez</w:t>
      </w:r>
      <w:r w:rsidR="00376840" w:rsidRPr="00FF61FD">
        <w:rPr>
          <w:rFonts w:ascii="Arial" w:hAnsi="Arial" w:cs="Arial"/>
          <w:sz w:val="24"/>
          <w:szCs w:val="24"/>
        </w:rPr>
        <w:t xml:space="preserve"> foi a Secretaria de Turismo. </w:t>
      </w:r>
    </w:p>
    <w:p w:rsidR="00376840" w:rsidRPr="00FF61FD" w:rsidRDefault="00376840" w:rsidP="00FF61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 xml:space="preserve">Por sua vez, a Lei Municipal 1.277/2011, que alterou mais uma vez o anexo I </w:t>
      </w:r>
      <w:r w:rsidR="001E2691">
        <w:rPr>
          <w:rFonts w:ascii="Arial" w:hAnsi="Arial" w:cs="Arial"/>
          <w:sz w:val="24"/>
          <w:szCs w:val="24"/>
        </w:rPr>
        <w:t xml:space="preserve">da Lei 861/96 </w:t>
      </w:r>
      <w:r w:rsidRPr="00FF61FD">
        <w:rPr>
          <w:rFonts w:ascii="Arial" w:hAnsi="Arial" w:cs="Arial"/>
          <w:sz w:val="24"/>
          <w:szCs w:val="24"/>
        </w:rPr>
        <w:t>com redação dada pela lei 986/01, manteve a Secretaria de Educação e Cultura e a Secretaria de Esporte, Lazer e Cultura</w:t>
      </w:r>
      <w:r w:rsidR="001E2691">
        <w:rPr>
          <w:rFonts w:ascii="Arial" w:hAnsi="Arial" w:cs="Arial"/>
          <w:sz w:val="24"/>
          <w:szCs w:val="24"/>
        </w:rPr>
        <w:t>, concomitantemente</w:t>
      </w:r>
      <w:r w:rsidRPr="00FF61FD">
        <w:rPr>
          <w:rFonts w:ascii="Arial" w:hAnsi="Arial" w:cs="Arial"/>
          <w:sz w:val="24"/>
          <w:szCs w:val="24"/>
        </w:rPr>
        <w:t>.</w:t>
      </w:r>
    </w:p>
    <w:p w:rsidR="00376840" w:rsidRPr="00FF61FD" w:rsidRDefault="00376840" w:rsidP="001E2691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1FD">
        <w:rPr>
          <w:rFonts w:ascii="Arial" w:hAnsi="Arial" w:cs="Arial"/>
          <w:sz w:val="24"/>
          <w:szCs w:val="24"/>
        </w:rPr>
        <w:t>Em que pese tantos rem</w:t>
      </w:r>
      <w:r w:rsidR="001E2691">
        <w:rPr>
          <w:rFonts w:ascii="Arial" w:hAnsi="Arial" w:cs="Arial"/>
          <w:sz w:val="24"/>
          <w:szCs w:val="24"/>
        </w:rPr>
        <w:t xml:space="preserve">endos, mais uma vez a </w:t>
      </w:r>
      <w:r w:rsidR="008110CF">
        <w:rPr>
          <w:rFonts w:ascii="Arial" w:hAnsi="Arial" w:cs="Arial"/>
          <w:sz w:val="24"/>
          <w:szCs w:val="24"/>
        </w:rPr>
        <w:t>legislação de pessoal do Município</w:t>
      </w:r>
      <w:r w:rsidRPr="00FF61FD">
        <w:rPr>
          <w:rFonts w:ascii="Arial" w:hAnsi="Arial" w:cs="Arial"/>
          <w:sz w:val="24"/>
          <w:szCs w:val="24"/>
        </w:rPr>
        <w:t xml:space="preserve"> precisará ser </w:t>
      </w:r>
      <w:r w:rsidR="00DE3425">
        <w:rPr>
          <w:rFonts w:ascii="Arial" w:hAnsi="Arial" w:cs="Arial"/>
          <w:sz w:val="24"/>
          <w:szCs w:val="24"/>
        </w:rPr>
        <w:t>modificada</w:t>
      </w:r>
      <w:r w:rsidRPr="00FF61FD">
        <w:rPr>
          <w:rFonts w:ascii="Arial" w:hAnsi="Arial" w:cs="Arial"/>
          <w:sz w:val="24"/>
          <w:szCs w:val="24"/>
        </w:rPr>
        <w:t>, agora para regularizar as falhas trazidas pelas alterações anteriores.</w:t>
      </w:r>
    </w:p>
    <w:p w:rsidR="001E2691" w:rsidRDefault="00694E34" w:rsidP="001E2691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/>
          <w:color w:val="000000"/>
        </w:rPr>
      </w:pPr>
      <w:r w:rsidRPr="00FF61FD">
        <w:rPr>
          <w:rFonts w:ascii="Arial" w:hAnsi="Arial" w:cs="Arial"/>
          <w:color w:val="000000"/>
        </w:rPr>
        <w:t xml:space="preserve">São estas as razões </w:t>
      </w:r>
      <w:r w:rsidR="00654AA1" w:rsidRPr="00FF61FD">
        <w:rPr>
          <w:rFonts w:ascii="Arial" w:hAnsi="Arial" w:cs="Arial"/>
          <w:color w:val="000000"/>
        </w:rPr>
        <w:t xml:space="preserve">que justificam </w:t>
      </w:r>
      <w:r w:rsidRPr="00FF61FD">
        <w:rPr>
          <w:rFonts w:ascii="Arial" w:hAnsi="Arial" w:cs="Arial"/>
          <w:color w:val="000000"/>
        </w:rPr>
        <w:t xml:space="preserve">apresentação </w:t>
      </w:r>
      <w:r w:rsidR="00654AA1" w:rsidRPr="00FF61FD">
        <w:rPr>
          <w:rFonts w:ascii="Arial" w:hAnsi="Arial" w:cs="Arial"/>
          <w:color w:val="000000"/>
        </w:rPr>
        <w:t>do</w:t>
      </w:r>
      <w:r w:rsidRPr="00FF61FD">
        <w:rPr>
          <w:rFonts w:ascii="Arial" w:hAnsi="Arial" w:cs="Arial"/>
          <w:color w:val="000000"/>
        </w:rPr>
        <w:t xml:space="preserve"> presente </w:t>
      </w:r>
      <w:r w:rsidR="00654AA1" w:rsidRPr="00FF61FD">
        <w:rPr>
          <w:rFonts w:ascii="Arial" w:hAnsi="Arial" w:cs="Arial"/>
          <w:color w:val="000000"/>
        </w:rPr>
        <w:t>projeto de lei, nos moldes em que ele está sendo encaminhado para</w:t>
      </w:r>
      <w:r w:rsidRPr="00FF61FD">
        <w:rPr>
          <w:rFonts w:ascii="Arial" w:hAnsi="Arial" w:cs="Arial"/>
          <w:color w:val="000000"/>
        </w:rPr>
        <w:t xml:space="preserve"> aprovação d</w:t>
      </w:r>
      <w:r w:rsidR="00654AA1" w:rsidRPr="00FF61FD">
        <w:rPr>
          <w:rFonts w:ascii="Arial" w:hAnsi="Arial" w:cs="Arial"/>
          <w:color w:val="000000"/>
        </w:rPr>
        <w:t>esta Câmara Municipal</w:t>
      </w:r>
      <w:r w:rsidR="00654AA1" w:rsidRPr="00FF61FD">
        <w:rPr>
          <w:rFonts w:ascii="Arial" w:hAnsi="Arial" w:cs="Arial"/>
          <w:i/>
          <w:color w:val="000000"/>
        </w:rPr>
        <w:t>.</w:t>
      </w:r>
    </w:p>
    <w:p w:rsidR="001E2691" w:rsidRPr="00FF61FD" w:rsidRDefault="001E2691" w:rsidP="001E2691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/>
          <w:color w:val="000000"/>
        </w:rPr>
      </w:pPr>
    </w:p>
    <w:p w:rsidR="001E2691" w:rsidRDefault="00654AA1" w:rsidP="00AE51CD">
      <w:pPr>
        <w:pStyle w:val="NormalWeb"/>
        <w:shd w:val="clear" w:color="auto" w:fill="FFFFFF"/>
        <w:spacing w:before="120" w:beforeAutospacing="0" w:after="120" w:afterAutospacing="0" w:line="360" w:lineRule="auto"/>
        <w:ind w:left="-567" w:firstLine="1275"/>
        <w:jc w:val="both"/>
        <w:rPr>
          <w:rFonts w:ascii="Arial" w:hAnsi="Arial" w:cs="Arial"/>
          <w:color w:val="000000"/>
        </w:rPr>
      </w:pPr>
      <w:r w:rsidRPr="00FF61FD">
        <w:rPr>
          <w:rFonts w:ascii="Arial" w:hAnsi="Arial" w:cs="Arial"/>
          <w:color w:val="000000"/>
        </w:rPr>
        <w:t xml:space="preserve">Estiva, </w:t>
      </w:r>
      <w:r w:rsidR="00FF61FD">
        <w:rPr>
          <w:rFonts w:ascii="Arial" w:hAnsi="Arial" w:cs="Arial"/>
          <w:color w:val="000000"/>
        </w:rPr>
        <w:t>17</w:t>
      </w:r>
      <w:r w:rsidRPr="00FF61FD">
        <w:rPr>
          <w:rFonts w:ascii="Arial" w:hAnsi="Arial" w:cs="Arial"/>
          <w:color w:val="000000"/>
        </w:rPr>
        <w:t xml:space="preserve"> de </w:t>
      </w:r>
      <w:r w:rsidR="00FF61FD">
        <w:rPr>
          <w:rFonts w:ascii="Arial" w:hAnsi="Arial" w:cs="Arial"/>
          <w:color w:val="000000"/>
        </w:rPr>
        <w:t>outubro de 2018.</w:t>
      </w:r>
    </w:p>
    <w:p w:rsidR="00654AA1" w:rsidRPr="00FF61FD" w:rsidRDefault="00654AA1" w:rsidP="001E2691">
      <w:pPr>
        <w:pStyle w:val="NormalWeb"/>
        <w:shd w:val="clear" w:color="auto" w:fill="FFFFFF"/>
        <w:spacing w:before="120" w:beforeAutospacing="0" w:after="120" w:afterAutospacing="0" w:line="360" w:lineRule="auto"/>
        <w:ind w:left="-567" w:firstLine="992"/>
        <w:jc w:val="center"/>
        <w:rPr>
          <w:rFonts w:ascii="Arial" w:hAnsi="Arial" w:cs="Arial"/>
          <w:color w:val="000000"/>
        </w:rPr>
      </w:pPr>
      <w:proofErr w:type="spellStart"/>
      <w:r w:rsidRPr="00FF61FD">
        <w:rPr>
          <w:rFonts w:ascii="Arial" w:hAnsi="Arial" w:cs="Arial"/>
          <w:color w:val="000000"/>
        </w:rPr>
        <w:t>Agenício</w:t>
      </w:r>
      <w:proofErr w:type="spellEnd"/>
      <w:r w:rsidRPr="00FF61FD">
        <w:rPr>
          <w:rFonts w:ascii="Arial" w:hAnsi="Arial" w:cs="Arial"/>
          <w:color w:val="000000"/>
        </w:rPr>
        <w:t xml:space="preserve"> de Oliveira</w:t>
      </w:r>
    </w:p>
    <w:p w:rsidR="00866831" w:rsidRPr="00FF61FD" w:rsidRDefault="00654AA1" w:rsidP="001D46B3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rFonts w:ascii="Arial" w:hAnsi="Arial" w:cs="Arial"/>
          <w:color w:val="222222"/>
        </w:rPr>
      </w:pPr>
      <w:r w:rsidRPr="00FF61FD">
        <w:rPr>
          <w:rFonts w:ascii="Arial" w:hAnsi="Arial" w:cs="Arial"/>
          <w:color w:val="000000"/>
        </w:rPr>
        <w:t>Prefeito Municipal de Estiva</w:t>
      </w:r>
    </w:p>
    <w:sectPr w:rsidR="00866831" w:rsidRPr="00FF61FD" w:rsidSect="00AE51CD">
      <w:headerReference w:type="default" r:id="rId8"/>
      <w:footerReference w:type="default" r:id="rId9"/>
      <w:footnotePr>
        <w:pos w:val="beneathText"/>
      </w:footnotePr>
      <w:pgSz w:w="12240" w:h="15840"/>
      <w:pgMar w:top="426" w:right="61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FB" w:rsidRDefault="008306FB">
      <w:r>
        <w:separator/>
      </w:r>
    </w:p>
  </w:endnote>
  <w:endnote w:type="continuationSeparator" w:id="0">
    <w:p w:rsidR="008306FB" w:rsidRDefault="008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</w:t>
    </w: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Estiva-MG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 xml:space="preserve"> </w:t>
    </w:r>
  </w:p>
  <w:p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FB" w:rsidRDefault="008306FB">
      <w:r>
        <w:separator/>
      </w:r>
    </w:p>
  </w:footnote>
  <w:footnote w:type="continuationSeparator" w:id="0">
    <w:p w:rsidR="008306FB" w:rsidRDefault="0083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19" w:rsidRPr="00662D92" w:rsidRDefault="00AB5C23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b/>
        <w:noProof/>
        <w:color w:val="0000FF"/>
        <w:sz w:val="36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46406</wp:posOffset>
          </wp:positionH>
          <wp:positionV relativeFrom="paragraph">
            <wp:posOffset>62179</wp:posOffset>
          </wp:positionV>
          <wp:extent cx="622911" cy="64373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66" cy="65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686E19"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="00686E19" w:rsidRPr="00662D92">
      <w:rPr>
        <w:rFonts w:ascii="Old English Text MT" w:hAnsi="Old English Text MT"/>
        <w:color w:val="0000FF"/>
        <w:sz w:val="36"/>
        <w:szCs w:val="36"/>
      </w:rPr>
      <w:t xml:space="preserve">   de   Estiva- MG</w:t>
    </w:r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</w:p>
  <w:p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</w:t>
    </w:r>
    <w:r w:rsidR="001D63F8">
      <w:rPr>
        <w:color w:val="0000FF"/>
        <w:sz w:val="24"/>
        <w:szCs w:val="24"/>
      </w:rPr>
      <w:t>gabineteestiva@yahoo</w:t>
    </w:r>
    <w:r>
      <w:rPr>
        <w:color w:val="0000FF"/>
        <w:sz w:val="24"/>
        <w:szCs w:val="24"/>
      </w:rPr>
      <w:t>.br</w:t>
    </w: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  <w:p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</w:abstractNum>
  <w:abstractNum w:abstractNumId="4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A4767"/>
    <w:multiLevelType w:val="hybridMultilevel"/>
    <w:tmpl w:val="4DF080C0"/>
    <w:lvl w:ilvl="0" w:tplc="426EEBD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1C3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5F40"/>
    <w:rsid w:val="000C0EF8"/>
    <w:rsid w:val="000C1675"/>
    <w:rsid w:val="000C24EF"/>
    <w:rsid w:val="000C2D72"/>
    <w:rsid w:val="000C36BF"/>
    <w:rsid w:val="000C782B"/>
    <w:rsid w:val="000E3DEF"/>
    <w:rsid w:val="000E7D6F"/>
    <w:rsid w:val="000F104F"/>
    <w:rsid w:val="000F730D"/>
    <w:rsid w:val="001036D2"/>
    <w:rsid w:val="0010470D"/>
    <w:rsid w:val="00106300"/>
    <w:rsid w:val="00107BE9"/>
    <w:rsid w:val="0011114C"/>
    <w:rsid w:val="0011176E"/>
    <w:rsid w:val="00113FFB"/>
    <w:rsid w:val="00124525"/>
    <w:rsid w:val="00132CF0"/>
    <w:rsid w:val="00133E0E"/>
    <w:rsid w:val="001377E4"/>
    <w:rsid w:val="00143C0C"/>
    <w:rsid w:val="00147E11"/>
    <w:rsid w:val="00151AC3"/>
    <w:rsid w:val="00162CA4"/>
    <w:rsid w:val="0017283F"/>
    <w:rsid w:val="00173C52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479"/>
    <w:rsid w:val="001C6D94"/>
    <w:rsid w:val="001D46B3"/>
    <w:rsid w:val="001D63F8"/>
    <w:rsid w:val="001E0467"/>
    <w:rsid w:val="001E0BD8"/>
    <w:rsid w:val="001E2691"/>
    <w:rsid w:val="001E2710"/>
    <w:rsid w:val="001E27C4"/>
    <w:rsid w:val="001E2EEC"/>
    <w:rsid w:val="001E567A"/>
    <w:rsid w:val="001E6E87"/>
    <w:rsid w:val="001F2D94"/>
    <w:rsid w:val="001F50C4"/>
    <w:rsid w:val="00202F09"/>
    <w:rsid w:val="00212EDD"/>
    <w:rsid w:val="002134A1"/>
    <w:rsid w:val="0022447A"/>
    <w:rsid w:val="002247B5"/>
    <w:rsid w:val="00224D14"/>
    <w:rsid w:val="002251FB"/>
    <w:rsid w:val="00226E04"/>
    <w:rsid w:val="0023307E"/>
    <w:rsid w:val="00237829"/>
    <w:rsid w:val="00244218"/>
    <w:rsid w:val="002479F8"/>
    <w:rsid w:val="00253AE8"/>
    <w:rsid w:val="00253C55"/>
    <w:rsid w:val="002546A7"/>
    <w:rsid w:val="002622D4"/>
    <w:rsid w:val="002628D1"/>
    <w:rsid w:val="002659C9"/>
    <w:rsid w:val="002710C2"/>
    <w:rsid w:val="00273B24"/>
    <w:rsid w:val="00275CB3"/>
    <w:rsid w:val="00277693"/>
    <w:rsid w:val="00281888"/>
    <w:rsid w:val="00290CBB"/>
    <w:rsid w:val="00291C70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10C86"/>
    <w:rsid w:val="00310E2F"/>
    <w:rsid w:val="003220E4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7102"/>
    <w:rsid w:val="00374382"/>
    <w:rsid w:val="00376840"/>
    <w:rsid w:val="00376D90"/>
    <w:rsid w:val="003862DB"/>
    <w:rsid w:val="003874A1"/>
    <w:rsid w:val="003A1FCA"/>
    <w:rsid w:val="003A25BA"/>
    <w:rsid w:val="003A2B6B"/>
    <w:rsid w:val="003A3B6E"/>
    <w:rsid w:val="003B206D"/>
    <w:rsid w:val="003B3F9D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21F6A"/>
    <w:rsid w:val="00425474"/>
    <w:rsid w:val="004361D2"/>
    <w:rsid w:val="004401B3"/>
    <w:rsid w:val="0044665B"/>
    <w:rsid w:val="00447BAC"/>
    <w:rsid w:val="00451F54"/>
    <w:rsid w:val="0045667B"/>
    <w:rsid w:val="0045758E"/>
    <w:rsid w:val="00474196"/>
    <w:rsid w:val="004746BE"/>
    <w:rsid w:val="00474E36"/>
    <w:rsid w:val="0047575E"/>
    <w:rsid w:val="0048555B"/>
    <w:rsid w:val="00485696"/>
    <w:rsid w:val="00490753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7CB"/>
    <w:rsid w:val="004F4066"/>
    <w:rsid w:val="00500938"/>
    <w:rsid w:val="00501622"/>
    <w:rsid w:val="0051274A"/>
    <w:rsid w:val="00516F6B"/>
    <w:rsid w:val="0052075D"/>
    <w:rsid w:val="00530981"/>
    <w:rsid w:val="00535969"/>
    <w:rsid w:val="005362DC"/>
    <w:rsid w:val="005371A1"/>
    <w:rsid w:val="00540346"/>
    <w:rsid w:val="0054081B"/>
    <w:rsid w:val="005419F5"/>
    <w:rsid w:val="005513B8"/>
    <w:rsid w:val="005519A5"/>
    <w:rsid w:val="0055305C"/>
    <w:rsid w:val="005567BA"/>
    <w:rsid w:val="00562C7C"/>
    <w:rsid w:val="005872A6"/>
    <w:rsid w:val="0059266B"/>
    <w:rsid w:val="005926B9"/>
    <w:rsid w:val="005A01A4"/>
    <w:rsid w:val="005A2896"/>
    <w:rsid w:val="005A4961"/>
    <w:rsid w:val="005B273E"/>
    <w:rsid w:val="005B384D"/>
    <w:rsid w:val="005C1326"/>
    <w:rsid w:val="005D2A17"/>
    <w:rsid w:val="005D4283"/>
    <w:rsid w:val="005E5421"/>
    <w:rsid w:val="005F195A"/>
    <w:rsid w:val="005F25EE"/>
    <w:rsid w:val="005F3274"/>
    <w:rsid w:val="00604D3A"/>
    <w:rsid w:val="00605012"/>
    <w:rsid w:val="00610B0B"/>
    <w:rsid w:val="00612D23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52489"/>
    <w:rsid w:val="00654AA1"/>
    <w:rsid w:val="006644FF"/>
    <w:rsid w:val="00673E14"/>
    <w:rsid w:val="00681825"/>
    <w:rsid w:val="00683538"/>
    <w:rsid w:val="00684665"/>
    <w:rsid w:val="00686E19"/>
    <w:rsid w:val="00690721"/>
    <w:rsid w:val="006913F2"/>
    <w:rsid w:val="0069240B"/>
    <w:rsid w:val="00694E34"/>
    <w:rsid w:val="006971E8"/>
    <w:rsid w:val="006A01BB"/>
    <w:rsid w:val="006A1ACA"/>
    <w:rsid w:val="006B3C2D"/>
    <w:rsid w:val="006B41BD"/>
    <w:rsid w:val="006C01E6"/>
    <w:rsid w:val="006C6A74"/>
    <w:rsid w:val="006D4B78"/>
    <w:rsid w:val="006D523C"/>
    <w:rsid w:val="006E01C0"/>
    <w:rsid w:val="006E0FFC"/>
    <w:rsid w:val="006E42B5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951"/>
    <w:rsid w:val="00705FA4"/>
    <w:rsid w:val="00707835"/>
    <w:rsid w:val="007147CF"/>
    <w:rsid w:val="007218EE"/>
    <w:rsid w:val="00731CE0"/>
    <w:rsid w:val="00735DDE"/>
    <w:rsid w:val="007368BA"/>
    <w:rsid w:val="007418B3"/>
    <w:rsid w:val="00743779"/>
    <w:rsid w:val="00743966"/>
    <w:rsid w:val="00744642"/>
    <w:rsid w:val="00744719"/>
    <w:rsid w:val="00750D6C"/>
    <w:rsid w:val="00763B90"/>
    <w:rsid w:val="007740F6"/>
    <w:rsid w:val="00781C6C"/>
    <w:rsid w:val="007831C1"/>
    <w:rsid w:val="00783EBC"/>
    <w:rsid w:val="00786B6E"/>
    <w:rsid w:val="00786EEB"/>
    <w:rsid w:val="00790FF6"/>
    <w:rsid w:val="00795EA0"/>
    <w:rsid w:val="0079608E"/>
    <w:rsid w:val="007966DF"/>
    <w:rsid w:val="007A09E5"/>
    <w:rsid w:val="007A1F4A"/>
    <w:rsid w:val="007A5F14"/>
    <w:rsid w:val="007B0595"/>
    <w:rsid w:val="007B1DFE"/>
    <w:rsid w:val="007B2B08"/>
    <w:rsid w:val="007B603B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7F3ABA"/>
    <w:rsid w:val="0080630A"/>
    <w:rsid w:val="008110CF"/>
    <w:rsid w:val="00811C8A"/>
    <w:rsid w:val="0081253D"/>
    <w:rsid w:val="00812C3F"/>
    <w:rsid w:val="00817750"/>
    <w:rsid w:val="0082113E"/>
    <w:rsid w:val="008306FB"/>
    <w:rsid w:val="00832D63"/>
    <w:rsid w:val="00833F35"/>
    <w:rsid w:val="00836A29"/>
    <w:rsid w:val="0083751E"/>
    <w:rsid w:val="00841650"/>
    <w:rsid w:val="00844478"/>
    <w:rsid w:val="0084552C"/>
    <w:rsid w:val="00847804"/>
    <w:rsid w:val="0085135B"/>
    <w:rsid w:val="00851F43"/>
    <w:rsid w:val="0085464D"/>
    <w:rsid w:val="00857ED3"/>
    <w:rsid w:val="00857FD8"/>
    <w:rsid w:val="008618D6"/>
    <w:rsid w:val="00861B58"/>
    <w:rsid w:val="0086489F"/>
    <w:rsid w:val="00864FC2"/>
    <w:rsid w:val="00866831"/>
    <w:rsid w:val="00866E83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082A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45A4"/>
    <w:rsid w:val="008D4628"/>
    <w:rsid w:val="008D52AE"/>
    <w:rsid w:val="008D5E0E"/>
    <w:rsid w:val="008D645C"/>
    <w:rsid w:val="008D6E21"/>
    <w:rsid w:val="008D726E"/>
    <w:rsid w:val="008E0D3A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D06"/>
    <w:rsid w:val="00930621"/>
    <w:rsid w:val="00931402"/>
    <w:rsid w:val="00934989"/>
    <w:rsid w:val="00934EF8"/>
    <w:rsid w:val="00935A90"/>
    <w:rsid w:val="00937B45"/>
    <w:rsid w:val="00952C17"/>
    <w:rsid w:val="00953543"/>
    <w:rsid w:val="00971175"/>
    <w:rsid w:val="0097166B"/>
    <w:rsid w:val="00972BB5"/>
    <w:rsid w:val="009818B8"/>
    <w:rsid w:val="009833CB"/>
    <w:rsid w:val="00992E76"/>
    <w:rsid w:val="00994D1E"/>
    <w:rsid w:val="00997A4B"/>
    <w:rsid w:val="009A3A11"/>
    <w:rsid w:val="009A58AD"/>
    <w:rsid w:val="009B0534"/>
    <w:rsid w:val="009B440C"/>
    <w:rsid w:val="009B73AE"/>
    <w:rsid w:val="009C2341"/>
    <w:rsid w:val="009C6C49"/>
    <w:rsid w:val="009C7130"/>
    <w:rsid w:val="009D0D9F"/>
    <w:rsid w:val="009D27B4"/>
    <w:rsid w:val="009D587C"/>
    <w:rsid w:val="009E24A6"/>
    <w:rsid w:val="009F7E1C"/>
    <w:rsid w:val="00A02D7A"/>
    <w:rsid w:val="00A12ECB"/>
    <w:rsid w:val="00A210AC"/>
    <w:rsid w:val="00A21862"/>
    <w:rsid w:val="00A21BFC"/>
    <w:rsid w:val="00A223BD"/>
    <w:rsid w:val="00A23E13"/>
    <w:rsid w:val="00A2600A"/>
    <w:rsid w:val="00A26C02"/>
    <w:rsid w:val="00A3486F"/>
    <w:rsid w:val="00A36E51"/>
    <w:rsid w:val="00A41D74"/>
    <w:rsid w:val="00A430E0"/>
    <w:rsid w:val="00A4785D"/>
    <w:rsid w:val="00A53A8C"/>
    <w:rsid w:val="00A56590"/>
    <w:rsid w:val="00A60D4F"/>
    <w:rsid w:val="00A77F66"/>
    <w:rsid w:val="00A82648"/>
    <w:rsid w:val="00A8745C"/>
    <w:rsid w:val="00A95ABA"/>
    <w:rsid w:val="00AA0A17"/>
    <w:rsid w:val="00AA1FF1"/>
    <w:rsid w:val="00AA242E"/>
    <w:rsid w:val="00AB1F69"/>
    <w:rsid w:val="00AB37DE"/>
    <w:rsid w:val="00AB5ADD"/>
    <w:rsid w:val="00AB5C23"/>
    <w:rsid w:val="00AB77DF"/>
    <w:rsid w:val="00AC2589"/>
    <w:rsid w:val="00AC737E"/>
    <w:rsid w:val="00AD345F"/>
    <w:rsid w:val="00AD444F"/>
    <w:rsid w:val="00AD5722"/>
    <w:rsid w:val="00AD7E66"/>
    <w:rsid w:val="00AE1B19"/>
    <w:rsid w:val="00AE24FF"/>
    <w:rsid w:val="00AE51CD"/>
    <w:rsid w:val="00AE5426"/>
    <w:rsid w:val="00AF4476"/>
    <w:rsid w:val="00AF64F0"/>
    <w:rsid w:val="00B10C54"/>
    <w:rsid w:val="00B1235B"/>
    <w:rsid w:val="00B2349E"/>
    <w:rsid w:val="00B24A53"/>
    <w:rsid w:val="00B31DF3"/>
    <w:rsid w:val="00B34ABE"/>
    <w:rsid w:val="00B408DA"/>
    <w:rsid w:val="00B43E51"/>
    <w:rsid w:val="00B550FD"/>
    <w:rsid w:val="00B62A6C"/>
    <w:rsid w:val="00B62BED"/>
    <w:rsid w:val="00B65658"/>
    <w:rsid w:val="00B66C54"/>
    <w:rsid w:val="00B7414A"/>
    <w:rsid w:val="00B753ED"/>
    <w:rsid w:val="00B8306A"/>
    <w:rsid w:val="00B9237C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429"/>
    <w:rsid w:val="00BC4559"/>
    <w:rsid w:val="00BD320B"/>
    <w:rsid w:val="00BD5326"/>
    <w:rsid w:val="00BE1278"/>
    <w:rsid w:val="00C01466"/>
    <w:rsid w:val="00C06B85"/>
    <w:rsid w:val="00C129B5"/>
    <w:rsid w:val="00C2041C"/>
    <w:rsid w:val="00C2084A"/>
    <w:rsid w:val="00C23C02"/>
    <w:rsid w:val="00C31132"/>
    <w:rsid w:val="00C32CEE"/>
    <w:rsid w:val="00C34886"/>
    <w:rsid w:val="00C35498"/>
    <w:rsid w:val="00C369FC"/>
    <w:rsid w:val="00C36D88"/>
    <w:rsid w:val="00C55D3B"/>
    <w:rsid w:val="00C56986"/>
    <w:rsid w:val="00C73B25"/>
    <w:rsid w:val="00C75055"/>
    <w:rsid w:val="00C77FC3"/>
    <w:rsid w:val="00C81426"/>
    <w:rsid w:val="00C8276A"/>
    <w:rsid w:val="00C83FE3"/>
    <w:rsid w:val="00C85A35"/>
    <w:rsid w:val="00C905FE"/>
    <w:rsid w:val="00C92732"/>
    <w:rsid w:val="00CA774A"/>
    <w:rsid w:val="00CB0491"/>
    <w:rsid w:val="00CB1090"/>
    <w:rsid w:val="00CC1824"/>
    <w:rsid w:val="00CC38F1"/>
    <w:rsid w:val="00CC3C33"/>
    <w:rsid w:val="00CC4106"/>
    <w:rsid w:val="00CC44A5"/>
    <w:rsid w:val="00CD1E49"/>
    <w:rsid w:val="00CD529B"/>
    <w:rsid w:val="00CD5593"/>
    <w:rsid w:val="00CE143D"/>
    <w:rsid w:val="00CE52BA"/>
    <w:rsid w:val="00CE63F2"/>
    <w:rsid w:val="00CF645A"/>
    <w:rsid w:val="00D0409E"/>
    <w:rsid w:val="00D13475"/>
    <w:rsid w:val="00D13640"/>
    <w:rsid w:val="00D16F8D"/>
    <w:rsid w:val="00D362D6"/>
    <w:rsid w:val="00D41CA9"/>
    <w:rsid w:val="00D4221F"/>
    <w:rsid w:val="00D42BD3"/>
    <w:rsid w:val="00D45E2F"/>
    <w:rsid w:val="00D466BF"/>
    <w:rsid w:val="00D52BD3"/>
    <w:rsid w:val="00D56698"/>
    <w:rsid w:val="00D57B02"/>
    <w:rsid w:val="00D57C55"/>
    <w:rsid w:val="00D61AFB"/>
    <w:rsid w:val="00D625A7"/>
    <w:rsid w:val="00D65AE2"/>
    <w:rsid w:val="00D81F53"/>
    <w:rsid w:val="00D9280C"/>
    <w:rsid w:val="00D94243"/>
    <w:rsid w:val="00D9491E"/>
    <w:rsid w:val="00DA25BC"/>
    <w:rsid w:val="00DA4917"/>
    <w:rsid w:val="00DB1A1C"/>
    <w:rsid w:val="00DB58DD"/>
    <w:rsid w:val="00DB5B89"/>
    <w:rsid w:val="00DB6E03"/>
    <w:rsid w:val="00DC71FA"/>
    <w:rsid w:val="00DD0B90"/>
    <w:rsid w:val="00DD1FB3"/>
    <w:rsid w:val="00DD6E11"/>
    <w:rsid w:val="00DE3425"/>
    <w:rsid w:val="00DE5BB9"/>
    <w:rsid w:val="00DF5AFA"/>
    <w:rsid w:val="00E00AF2"/>
    <w:rsid w:val="00E048C9"/>
    <w:rsid w:val="00E0515D"/>
    <w:rsid w:val="00E10F4E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718E"/>
    <w:rsid w:val="00E6754C"/>
    <w:rsid w:val="00E67B8E"/>
    <w:rsid w:val="00E71445"/>
    <w:rsid w:val="00E71593"/>
    <w:rsid w:val="00E82150"/>
    <w:rsid w:val="00E823C6"/>
    <w:rsid w:val="00E8375D"/>
    <w:rsid w:val="00E84637"/>
    <w:rsid w:val="00EA1CDC"/>
    <w:rsid w:val="00EB2309"/>
    <w:rsid w:val="00EB515A"/>
    <w:rsid w:val="00EC29C3"/>
    <w:rsid w:val="00EC4A9E"/>
    <w:rsid w:val="00EC50FB"/>
    <w:rsid w:val="00ED65C6"/>
    <w:rsid w:val="00EE04FD"/>
    <w:rsid w:val="00EE1781"/>
    <w:rsid w:val="00EE67EB"/>
    <w:rsid w:val="00EF16FA"/>
    <w:rsid w:val="00EF4961"/>
    <w:rsid w:val="00F01DBF"/>
    <w:rsid w:val="00F05B3B"/>
    <w:rsid w:val="00F06992"/>
    <w:rsid w:val="00F168C1"/>
    <w:rsid w:val="00F25AC9"/>
    <w:rsid w:val="00F2681C"/>
    <w:rsid w:val="00F26B24"/>
    <w:rsid w:val="00F27760"/>
    <w:rsid w:val="00F33202"/>
    <w:rsid w:val="00F35398"/>
    <w:rsid w:val="00F37107"/>
    <w:rsid w:val="00F4065F"/>
    <w:rsid w:val="00F45219"/>
    <w:rsid w:val="00F5611D"/>
    <w:rsid w:val="00F65FC6"/>
    <w:rsid w:val="00F67EE1"/>
    <w:rsid w:val="00F8150D"/>
    <w:rsid w:val="00F81BDD"/>
    <w:rsid w:val="00F823DA"/>
    <w:rsid w:val="00F8521A"/>
    <w:rsid w:val="00F919C7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D6C2E"/>
    <w:rsid w:val="00FE0178"/>
    <w:rsid w:val="00FE05A0"/>
    <w:rsid w:val="00FE2EFF"/>
    <w:rsid w:val="00FE576E"/>
    <w:rsid w:val="00FF1E51"/>
    <w:rsid w:val="00FF21DD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AAA2C87-C570-4064-B683-C69BFE2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  <w:style w:type="paragraph" w:styleId="PargrafodaLista">
    <w:name w:val="List Paragraph"/>
    <w:basedOn w:val="Normal"/>
    <w:uiPriority w:val="34"/>
    <w:qFormat/>
    <w:rsid w:val="00931402"/>
    <w:pPr>
      <w:ind w:left="720"/>
      <w:contextualSpacing/>
    </w:pPr>
  </w:style>
  <w:style w:type="character" w:customStyle="1" w:styleId="highlightedsearchterm">
    <w:name w:val="highlightedsearchterm"/>
    <w:rsid w:val="0011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904D-F9DD-4A2B-8B40-C4E349B9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</vt:lpstr>
    </vt:vector>
  </TitlesOfParts>
  <Company>Home</Company>
  <LinksUpToDate>false</LinksUpToDate>
  <CharactersWithSpaces>2486</CharactersWithSpaces>
  <SharedDoc>false</SharedDoc>
  <HLinks>
    <vt:vector size="6" baseType="variant"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http://www.planalto.gov.br/ccivil/_Ato2007-2010/2009/Lei/L11960.htm</vt:lpwstr>
      </vt:variant>
      <vt:variant>
        <vt:lpwstr>art5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Vanessa Recep</cp:lastModifiedBy>
  <cp:revision>3</cp:revision>
  <cp:lastPrinted>2018-10-19T12:17:00Z</cp:lastPrinted>
  <dcterms:created xsi:type="dcterms:W3CDTF">2018-10-18T19:37:00Z</dcterms:created>
  <dcterms:modified xsi:type="dcterms:W3CDTF">2018-10-19T12:18:00Z</dcterms:modified>
</cp:coreProperties>
</file>