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75" w:rsidRPr="00D32A1B" w:rsidRDefault="007B6E75" w:rsidP="00FF1E51">
      <w:pPr>
        <w:framePr w:hSpace="141" w:wrap="around" w:vAnchor="text" w:hAnchor="page" w:x="2065" w:y="-1011"/>
        <w:suppressAutoHyphens w:val="0"/>
        <w:spacing w:line="360" w:lineRule="auto"/>
        <w:contextualSpacing/>
        <w:rPr>
          <w:sz w:val="22"/>
          <w:szCs w:val="22"/>
          <w:lang w:eastAsia="pt-BR"/>
        </w:rPr>
      </w:pPr>
    </w:p>
    <w:p w:rsidR="007B6E75" w:rsidRPr="00D32A1B" w:rsidRDefault="007B6E75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color w:val="0000FF"/>
          <w:sz w:val="22"/>
          <w:szCs w:val="22"/>
        </w:rPr>
      </w:pPr>
    </w:p>
    <w:p w:rsidR="007B6E75" w:rsidRPr="00D32A1B" w:rsidRDefault="007B6E75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color w:val="0000FF"/>
          <w:sz w:val="22"/>
          <w:szCs w:val="22"/>
        </w:rPr>
      </w:pPr>
    </w:p>
    <w:p w:rsidR="007B6E75" w:rsidRPr="00D32A1B" w:rsidRDefault="007B6E75" w:rsidP="0026234F">
      <w:pPr>
        <w:rPr>
          <w:b/>
          <w:sz w:val="24"/>
          <w:szCs w:val="24"/>
        </w:rPr>
      </w:pPr>
    </w:p>
    <w:p w:rsidR="007B6E75" w:rsidRDefault="007B6E75" w:rsidP="00E42312">
      <w:pPr>
        <w:jc w:val="center"/>
        <w:rPr>
          <w:b/>
          <w:sz w:val="24"/>
          <w:szCs w:val="24"/>
        </w:rPr>
      </w:pPr>
      <w:r w:rsidRPr="00D32A1B">
        <w:rPr>
          <w:b/>
          <w:sz w:val="24"/>
          <w:szCs w:val="24"/>
        </w:rPr>
        <w:t xml:space="preserve">PROJETO </w:t>
      </w:r>
      <w:r w:rsidR="00EC1D8C">
        <w:rPr>
          <w:b/>
          <w:sz w:val="24"/>
          <w:szCs w:val="24"/>
        </w:rPr>
        <w:t xml:space="preserve">DE LEI Nº </w:t>
      </w:r>
      <w:r w:rsidR="00DA129D">
        <w:rPr>
          <w:b/>
          <w:sz w:val="24"/>
          <w:szCs w:val="24"/>
        </w:rPr>
        <w:t>031</w:t>
      </w:r>
      <w:bookmarkStart w:id="0" w:name="_GoBack"/>
      <w:bookmarkEnd w:id="0"/>
      <w:r w:rsidR="00EC1D8C">
        <w:rPr>
          <w:b/>
          <w:sz w:val="24"/>
          <w:szCs w:val="24"/>
        </w:rPr>
        <w:t xml:space="preserve">, </w:t>
      </w:r>
      <w:r w:rsidRPr="00D32A1B">
        <w:rPr>
          <w:b/>
          <w:sz w:val="24"/>
          <w:szCs w:val="24"/>
        </w:rPr>
        <w:t xml:space="preserve"> </w:t>
      </w:r>
      <w:r w:rsidR="00E42312" w:rsidRPr="00D32A1B">
        <w:rPr>
          <w:b/>
          <w:sz w:val="24"/>
          <w:szCs w:val="24"/>
        </w:rPr>
        <w:t xml:space="preserve">DE </w:t>
      </w:r>
      <w:r w:rsidR="002A5E89">
        <w:rPr>
          <w:b/>
          <w:sz w:val="24"/>
          <w:szCs w:val="24"/>
        </w:rPr>
        <w:t>18 DE AGOSTO</w:t>
      </w:r>
      <w:r w:rsidR="00E42312" w:rsidRPr="00D32A1B">
        <w:rPr>
          <w:b/>
          <w:sz w:val="24"/>
          <w:szCs w:val="24"/>
        </w:rPr>
        <w:t xml:space="preserve"> DE 2021</w:t>
      </w:r>
    </w:p>
    <w:p w:rsidR="00D32A1B" w:rsidRPr="00D32A1B" w:rsidRDefault="00D32A1B" w:rsidP="00E42312">
      <w:pPr>
        <w:jc w:val="center"/>
        <w:rPr>
          <w:b/>
          <w:sz w:val="24"/>
          <w:szCs w:val="24"/>
        </w:rPr>
      </w:pPr>
    </w:p>
    <w:p w:rsidR="007B6E75" w:rsidRPr="00D32A1B" w:rsidRDefault="007B6E75" w:rsidP="00CE143D">
      <w:pPr>
        <w:rPr>
          <w:b/>
          <w:sz w:val="24"/>
          <w:szCs w:val="24"/>
        </w:rPr>
      </w:pPr>
    </w:p>
    <w:p w:rsidR="00D32A1B" w:rsidRPr="00D32A1B" w:rsidRDefault="00C27046" w:rsidP="00786B6E">
      <w:pPr>
        <w:ind w:left="4536"/>
        <w:jc w:val="both"/>
        <w:rPr>
          <w:sz w:val="24"/>
          <w:szCs w:val="24"/>
        </w:rPr>
      </w:pPr>
      <w:r w:rsidRPr="00D32A1B">
        <w:rPr>
          <w:b/>
          <w:sz w:val="24"/>
          <w:szCs w:val="24"/>
        </w:rPr>
        <w:t>Transforma o emprego público comissionado de Diretor Municipal de Atenção Básica em Diretor Municipal de Saúde</w:t>
      </w:r>
      <w:r w:rsidR="002A5E89">
        <w:rPr>
          <w:b/>
          <w:sz w:val="24"/>
          <w:szCs w:val="24"/>
        </w:rPr>
        <w:t>.</w:t>
      </w:r>
    </w:p>
    <w:p w:rsidR="007B6E75" w:rsidRPr="00D32A1B" w:rsidRDefault="007B6E75" w:rsidP="005371A1">
      <w:pPr>
        <w:tabs>
          <w:tab w:val="left" w:pos="5460"/>
        </w:tabs>
        <w:rPr>
          <w:sz w:val="24"/>
          <w:szCs w:val="24"/>
        </w:rPr>
      </w:pPr>
    </w:p>
    <w:p w:rsidR="007B6E75" w:rsidRPr="00D32A1B" w:rsidRDefault="007B6E75" w:rsidP="005B1EAA">
      <w:pPr>
        <w:ind w:firstLine="708"/>
        <w:jc w:val="both"/>
        <w:rPr>
          <w:sz w:val="24"/>
          <w:szCs w:val="24"/>
        </w:rPr>
      </w:pPr>
      <w:r w:rsidRPr="00D32A1B">
        <w:rPr>
          <w:sz w:val="24"/>
          <w:szCs w:val="24"/>
        </w:rPr>
        <w:t xml:space="preserve">O Povo do Município de Estiva, Estado de Minas Gerais, por seus representantes na Câmara Municipal, aprova, e eu, </w:t>
      </w:r>
      <w:proofErr w:type="spellStart"/>
      <w:r w:rsidR="00E42312" w:rsidRPr="00D32A1B">
        <w:rPr>
          <w:sz w:val="24"/>
          <w:szCs w:val="24"/>
        </w:rPr>
        <w:t>Vágner</w:t>
      </w:r>
      <w:proofErr w:type="spellEnd"/>
      <w:r w:rsidR="00E42312" w:rsidRPr="00D32A1B">
        <w:rPr>
          <w:sz w:val="24"/>
          <w:szCs w:val="24"/>
        </w:rPr>
        <w:t xml:space="preserve"> Abílio Be</w:t>
      </w:r>
      <w:r w:rsidR="006B057D" w:rsidRPr="00D32A1B">
        <w:rPr>
          <w:sz w:val="24"/>
          <w:szCs w:val="24"/>
        </w:rPr>
        <w:t>lizário</w:t>
      </w:r>
      <w:r w:rsidRPr="00D32A1B">
        <w:rPr>
          <w:sz w:val="24"/>
          <w:szCs w:val="24"/>
        </w:rPr>
        <w:t>, Prefeito Municipal, em seu nome, sanciono a seguinte lei:</w:t>
      </w:r>
    </w:p>
    <w:p w:rsidR="007B6E75" w:rsidRPr="00D32A1B" w:rsidRDefault="007B6E75" w:rsidP="005371A1">
      <w:pPr>
        <w:tabs>
          <w:tab w:val="left" w:pos="5460"/>
        </w:tabs>
        <w:rPr>
          <w:sz w:val="24"/>
          <w:szCs w:val="24"/>
        </w:rPr>
      </w:pPr>
    </w:p>
    <w:p w:rsidR="006B057D" w:rsidRPr="00D32A1B" w:rsidRDefault="007B6E75" w:rsidP="00771952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D32A1B">
        <w:rPr>
          <w:b/>
          <w:color w:val="000000"/>
        </w:rPr>
        <w:t>Art. 1º</w:t>
      </w:r>
      <w:r w:rsidRPr="00D32A1B">
        <w:rPr>
          <w:color w:val="000000"/>
        </w:rPr>
        <w:t xml:space="preserve"> - </w:t>
      </w:r>
      <w:r w:rsidR="006B057D" w:rsidRPr="00D32A1B">
        <w:rPr>
          <w:color w:val="000000"/>
        </w:rPr>
        <w:t xml:space="preserve">O </w:t>
      </w:r>
      <w:r w:rsidR="00326BEC">
        <w:rPr>
          <w:color w:val="000000"/>
        </w:rPr>
        <w:t>emprego público comissionado</w:t>
      </w:r>
      <w:r w:rsidR="006B057D" w:rsidRPr="00D32A1B">
        <w:rPr>
          <w:color w:val="000000"/>
        </w:rPr>
        <w:t xml:space="preserve"> de Diretor Municipal de Atenção Básica, criado pela Lei Municipal 1.466, de 27 de junho de </w:t>
      </w:r>
      <w:proofErr w:type="gramStart"/>
      <w:r w:rsidR="006B057D" w:rsidRPr="00D32A1B">
        <w:rPr>
          <w:color w:val="000000"/>
        </w:rPr>
        <w:t>2017,  passa</w:t>
      </w:r>
      <w:proofErr w:type="gramEnd"/>
      <w:r w:rsidR="006B057D" w:rsidRPr="00D32A1B">
        <w:rPr>
          <w:color w:val="000000"/>
        </w:rPr>
        <w:t xml:space="preserve"> a ser denominado Diretor Municipal de Saúde.</w:t>
      </w:r>
    </w:p>
    <w:p w:rsidR="007B6E75" w:rsidRPr="002A5E89" w:rsidRDefault="002A5E89" w:rsidP="002A5E89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b/>
        </w:rPr>
        <w:t>Art. 2</w:t>
      </w:r>
      <w:r w:rsidR="00705832" w:rsidRPr="00D32A1B">
        <w:rPr>
          <w:b/>
        </w:rPr>
        <w:t>º-</w:t>
      </w:r>
      <w:r w:rsidR="00705832">
        <w:rPr>
          <w:b/>
        </w:rPr>
        <w:t xml:space="preserve"> </w:t>
      </w:r>
      <w:r>
        <w:rPr>
          <w:color w:val="000000"/>
        </w:rPr>
        <w:t>Fica</w:t>
      </w:r>
      <w:r w:rsidR="00A46BE4">
        <w:rPr>
          <w:color w:val="000000"/>
        </w:rPr>
        <w:t>m</w:t>
      </w:r>
      <w:r>
        <w:rPr>
          <w:color w:val="000000"/>
        </w:rPr>
        <w:t xml:space="preserve"> mantido</w:t>
      </w:r>
      <w:r w:rsidR="00A46BE4">
        <w:rPr>
          <w:color w:val="000000"/>
        </w:rPr>
        <w:t>s</w:t>
      </w:r>
      <w:r w:rsidR="00705832">
        <w:rPr>
          <w:color w:val="000000"/>
        </w:rPr>
        <w:t xml:space="preserve"> </w:t>
      </w:r>
      <w:r w:rsidR="00705832" w:rsidRPr="00D32A1B">
        <w:rPr>
          <w:color w:val="000000"/>
        </w:rPr>
        <w:t>os requisitos para provimento e os v</w:t>
      </w:r>
      <w:r w:rsidR="00A46BE4">
        <w:rPr>
          <w:color w:val="000000"/>
        </w:rPr>
        <w:t xml:space="preserve">encimentos já previstos </w:t>
      </w:r>
      <w:proofErr w:type="gramStart"/>
      <w:r w:rsidR="00A46BE4">
        <w:rPr>
          <w:color w:val="000000"/>
        </w:rPr>
        <w:t>para  o</w:t>
      </w:r>
      <w:proofErr w:type="gramEnd"/>
      <w:r w:rsidR="00A46BE4">
        <w:rPr>
          <w:color w:val="000000"/>
        </w:rPr>
        <w:t xml:space="preserve"> emprego público comissionado</w:t>
      </w:r>
      <w:r w:rsidR="00705832" w:rsidRPr="00D32A1B">
        <w:rPr>
          <w:color w:val="000000"/>
        </w:rPr>
        <w:t xml:space="preserve"> transfo</w:t>
      </w:r>
      <w:r w:rsidR="00A46BE4">
        <w:rPr>
          <w:color w:val="000000"/>
        </w:rPr>
        <w:t>rmado</w:t>
      </w:r>
      <w:r w:rsidR="00705832" w:rsidRPr="00D32A1B">
        <w:rPr>
          <w:color w:val="000000"/>
        </w:rPr>
        <w:t xml:space="preserve"> pela presente lei.</w:t>
      </w:r>
    </w:p>
    <w:p w:rsidR="007B6E75" w:rsidRPr="00D32A1B" w:rsidRDefault="002A5E89" w:rsidP="008D726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="007B6E75" w:rsidRPr="00D32A1B">
        <w:rPr>
          <w:b/>
          <w:sz w:val="24"/>
          <w:szCs w:val="24"/>
        </w:rPr>
        <w:t>º</w:t>
      </w:r>
      <w:r w:rsidR="007B6E75" w:rsidRPr="00D32A1B">
        <w:rPr>
          <w:sz w:val="24"/>
          <w:szCs w:val="24"/>
        </w:rPr>
        <w:t xml:space="preserve"> - Revogam-se as disposições em contrário.</w:t>
      </w:r>
    </w:p>
    <w:p w:rsidR="007B6E75" w:rsidRPr="00D32A1B" w:rsidRDefault="007B6E75" w:rsidP="00113FFB">
      <w:pPr>
        <w:jc w:val="both"/>
        <w:rPr>
          <w:sz w:val="24"/>
          <w:szCs w:val="24"/>
        </w:rPr>
      </w:pPr>
    </w:p>
    <w:p w:rsidR="007B6E75" w:rsidRPr="00D32A1B" w:rsidRDefault="002A5E89" w:rsidP="00D32A1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7B6E75" w:rsidRPr="00D32A1B">
        <w:rPr>
          <w:b/>
          <w:sz w:val="24"/>
          <w:szCs w:val="24"/>
        </w:rPr>
        <w:t>º</w:t>
      </w:r>
      <w:r w:rsidR="007B6E75" w:rsidRPr="00D32A1B">
        <w:rPr>
          <w:sz w:val="24"/>
          <w:szCs w:val="24"/>
        </w:rPr>
        <w:t xml:space="preserve"> - A presente lei entra em vigor na dat</w:t>
      </w:r>
      <w:r w:rsidR="00D32A1B" w:rsidRPr="00D32A1B">
        <w:rPr>
          <w:sz w:val="24"/>
          <w:szCs w:val="24"/>
        </w:rPr>
        <w:t>a de sua publicação.</w:t>
      </w:r>
    </w:p>
    <w:p w:rsidR="00D32A1B" w:rsidRPr="00D32A1B" w:rsidRDefault="00D32A1B" w:rsidP="00D32A1B">
      <w:pPr>
        <w:ind w:firstLine="708"/>
        <w:jc w:val="both"/>
        <w:rPr>
          <w:sz w:val="24"/>
          <w:szCs w:val="24"/>
        </w:rPr>
      </w:pPr>
    </w:p>
    <w:p w:rsidR="007B6E75" w:rsidRPr="00D32A1B" w:rsidRDefault="007B6E75" w:rsidP="00113FFB">
      <w:pPr>
        <w:jc w:val="both"/>
        <w:rPr>
          <w:sz w:val="24"/>
          <w:szCs w:val="24"/>
        </w:rPr>
      </w:pPr>
    </w:p>
    <w:p w:rsidR="007B6E75" w:rsidRPr="00D32A1B" w:rsidRDefault="007B6E75" w:rsidP="00D32A1B">
      <w:pPr>
        <w:ind w:firstLine="708"/>
        <w:jc w:val="both"/>
        <w:rPr>
          <w:sz w:val="24"/>
          <w:szCs w:val="24"/>
        </w:rPr>
      </w:pPr>
      <w:r w:rsidRPr="00D32A1B">
        <w:rPr>
          <w:sz w:val="24"/>
          <w:szCs w:val="24"/>
        </w:rPr>
        <w:t xml:space="preserve">Estiva, </w:t>
      </w:r>
      <w:r w:rsidR="002A5E89">
        <w:rPr>
          <w:sz w:val="24"/>
          <w:szCs w:val="24"/>
        </w:rPr>
        <w:t>18 de agosto de</w:t>
      </w:r>
      <w:r w:rsidR="00D32A1B" w:rsidRPr="00D32A1B">
        <w:rPr>
          <w:sz w:val="24"/>
          <w:szCs w:val="24"/>
        </w:rPr>
        <w:t xml:space="preserve"> 2021.</w:t>
      </w:r>
    </w:p>
    <w:p w:rsidR="007B6E75" w:rsidRPr="00D32A1B" w:rsidRDefault="007B6E75" w:rsidP="00113FFB">
      <w:pPr>
        <w:jc w:val="both"/>
        <w:rPr>
          <w:sz w:val="24"/>
          <w:szCs w:val="24"/>
        </w:rPr>
      </w:pPr>
    </w:p>
    <w:p w:rsidR="007B6E75" w:rsidRPr="00D32A1B" w:rsidRDefault="007B6E75" w:rsidP="00113FFB">
      <w:pPr>
        <w:rPr>
          <w:sz w:val="24"/>
          <w:szCs w:val="24"/>
        </w:rPr>
      </w:pPr>
    </w:p>
    <w:p w:rsidR="007B6E75" w:rsidRPr="00D32A1B" w:rsidRDefault="007B6E75" w:rsidP="00113FFB">
      <w:pPr>
        <w:rPr>
          <w:sz w:val="24"/>
          <w:szCs w:val="24"/>
        </w:rPr>
      </w:pPr>
    </w:p>
    <w:p w:rsidR="007B6E75" w:rsidRPr="00D32A1B" w:rsidRDefault="00D32A1B" w:rsidP="00113FF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Vágner</w:t>
      </w:r>
      <w:proofErr w:type="spellEnd"/>
      <w:r>
        <w:rPr>
          <w:sz w:val="24"/>
          <w:szCs w:val="24"/>
        </w:rPr>
        <w:t xml:space="preserve"> Abílio Belizário</w:t>
      </w:r>
    </w:p>
    <w:p w:rsidR="002A5E89" w:rsidRDefault="007B6E75" w:rsidP="005E7E3E">
      <w:pPr>
        <w:jc w:val="center"/>
        <w:rPr>
          <w:sz w:val="24"/>
          <w:szCs w:val="24"/>
        </w:rPr>
      </w:pPr>
      <w:r w:rsidRPr="00D32A1B">
        <w:rPr>
          <w:sz w:val="24"/>
          <w:szCs w:val="24"/>
        </w:rPr>
        <w:t>Prefeito Municipal</w:t>
      </w:r>
    </w:p>
    <w:p w:rsidR="002A5E89" w:rsidRDefault="002A5E8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6E75" w:rsidRPr="00D32A1B" w:rsidRDefault="007B6E75" w:rsidP="00113FFB">
      <w:pPr>
        <w:rPr>
          <w:sz w:val="24"/>
          <w:szCs w:val="24"/>
        </w:rPr>
      </w:pPr>
    </w:p>
    <w:p w:rsidR="00705832" w:rsidRDefault="005B1EAA" w:rsidP="002A5E89">
      <w:pPr>
        <w:jc w:val="center"/>
        <w:rPr>
          <w:b/>
          <w:sz w:val="24"/>
          <w:szCs w:val="24"/>
        </w:rPr>
      </w:pPr>
      <w:r w:rsidRPr="005E7E3E">
        <w:rPr>
          <w:b/>
          <w:sz w:val="24"/>
          <w:szCs w:val="24"/>
        </w:rPr>
        <w:t>JUSTIFICATIVA</w:t>
      </w:r>
    </w:p>
    <w:p w:rsidR="002A5E89" w:rsidRDefault="002A5E89" w:rsidP="002A5E89">
      <w:pPr>
        <w:jc w:val="center"/>
        <w:rPr>
          <w:b/>
          <w:sz w:val="24"/>
          <w:szCs w:val="24"/>
        </w:rPr>
      </w:pPr>
    </w:p>
    <w:p w:rsidR="002A5E89" w:rsidRPr="005E7E3E" w:rsidRDefault="002A5E89" w:rsidP="002A5E89">
      <w:pPr>
        <w:jc w:val="center"/>
        <w:rPr>
          <w:b/>
          <w:sz w:val="24"/>
          <w:szCs w:val="24"/>
        </w:rPr>
      </w:pPr>
    </w:p>
    <w:p w:rsidR="00705832" w:rsidRPr="005E7E3E" w:rsidRDefault="00705832" w:rsidP="002A5E89">
      <w:pPr>
        <w:jc w:val="both"/>
        <w:rPr>
          <w:sz w:val="24"/>
          <w:szCs w:val="24"/>
        </w:rPr>
      </w:pPr>
    </w:p>
    <w:p w:rsidR="00705832" w:rsidRPr="005E7E3E" w:rsidRDefault="005B1EAA" w:rsidP="002A5E89">
      <w:pPr>
        <w:ind w:firstLine="708"/>
        <w:jc w:val="both"/>
        <w:rPr>
          <w:sz w:val="24"/>
          <w:szCs w:val="24"/>
        </w:rPr>
      </w:pPr>
      <w:proofErr w:type="gramStart"/>
      <w:r w:rsidRPr="005E7E3E">
        <w:rPr>
          <w:sz w:val="24"/>
          <w:szCs w:val="24"/>
        </w:rPr>
        <w:t xml:space="preserve">Excelentíssimo </w:t>
      </w:r>
      <w:r w:rsidR="00705832" w:rsidRPr="005E7E3E">
        <w:rPr>
          <w:sz w:val="24"/>
          <w:szCs w:val="24"/>
        </w:rPr>
        <w:t>Senhor</w:t>
      </w:r>
      <w:proofErr w:type="gramEnd"/>
      <w:r w:rsidR="00705832" w:rsidRPr="005E7E3E">
        <w:rPr>
          <w:sz w:val="24"/>
          <w:szCs w:val="24"/>
        </w:rPr>
        <w:t xml:space="preserve"> presidente, </w:t>
      </w:r>
    </w:p>
    <w:p w:rsidR="00705832" w:rsidRPr="005E7E3E" w:rsidRDefault="00705832" w:rsidP="002A5E89">
      <w:pPr>
        <w:jc w:val="both"/>
        <w:rPr>
          <w:sz w:val="24"/>
          <w:szCs w:val="24"/>
        </w:rPr>
      </w:pPr>
    </w:p>
    <w:p w:rsidR="00705832" w:rsidRPr="005E7E3E" w:rsidRDefault="00705832" w:rsidP="002A5E89">
      <w:pPr>
        <w:ind w:firstLine="708"/>
        <w:jc w:val="both"/>
        <w:rPr>
          <w:sz w:val="24"/>
          <w:szCs w:val="24"/>
        </w:rPr>
      </w:pPr>
      <w:r w:rsidRPr="005E7E3E">
        <w:rPr>
          <w:sz w:val="24"/>
          <w:szCs w:val="24"/>
        </w:rPr>
        <w:t>Senhores vereadores,</w:t>
      </w:r>
    </w:p>
    <w:p w:rsidR="00705832" w:rsidRPr="005E7E3E" w:rsidRDefault="00705832" w:rsidP="002A5E89">
      <w:pPr>
        <w:jc w:val="both"/>
        <w:rPr>
          <w:sz w:val="24"/>
          <w:szCs w:val="24"/>
        </w:rPr>
      </w:pPr>
    </w:p>
    <w:p w:rsidR="00705832" w:rsidRPr="005E7E3E" w:rsidRDefault="00705832" w:rsidP="002A5E89">
      <w:pPr>
        <w:ind w:firstLine="708"/>
        <w:jc w:val="both"/>
        <w:rPr>
          <w:sz w:val="24"/>
          <w:szCs w:val="24"/>
        </w:rPr>
      </w:pPr>
      <w:r w:rsidRPr="005E7E3E">
        <w:rPr>
          <w:sz w:val="24"/>
          <w:szCs w:val="24"/>
        </w:rPr>
        <w:t>Senhoras Vereadoras,</w:t>
      </w:r>
    </w:p>
    <w:p w:rsidR="00705832" w:rsidRPr="005E7E3E" w:rsidRDefault="00705832" w:rsidP="002A5E89">
      <w:pPr>
        <w:ind w:firstLine="708"/>
        <w:jc w:val="both"/>
        <w:rPr>
          <w:sz w:val="24"/>
          <w:szCs w:val="24"/>
        </w:rPr>
      </w:pPr>
    </w:p>
    <w:p w:rsidR="00705832" w:rsidRPr="005E7E3E" w:rsidRDefault="00705832" w:rsidP="002A5E89">
      <w:pPr>
        <w:ind w:firstLine="708"/>
        <w:jc w:val="both"/>
        <w:rPr>
          <w:sz w:val="24"/>
          <w:szCs w:val="24"/>
        </w:rPr>
      </w:pPr>
    </w:p>
    <w:p w:rsidR="005B1EAA" w:rsidRDefault="00705832" w:rsidP="002A5E89">
      <w:pPr>
        <w:ind w:firstLine="709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 O projeto ora apresentado visa transformar o </w:t>
      </w:r>
      <w:r w:rsidR="005B1EAA" w:rsidRPr="005E7E3E">
        <w:rPr>
          <w:sz w:val="24"/>
          <w:szCs w:val="24"/>
        </w:rPr>
        <w:t>emprego público</w:t>
      </w:r>
      <w:r w:rsidRPr="005E7E3E">
        <w:rPr>
          <w:sz w:val="24"/>
          <w:szCs w:val="24"/>
        </w:rPr>
        <w:t xml:space="preserve"> comissionado de </w:t>
      </w:r>
      <w:r w:rsidR="005B1EAA" w:rsidRPr="005E7E3E">
        <w:rPr>
          <w:sz w:val="24"/>
          <w:szCs w:val="24"/>
        </w:rPr>
        <w:t xml:space="preserve">Diretor de Atenção Básica </w:t>
      </w:r>
      <w:r w:rsidR="009F5692">
        <w:rPr>
          <w:sz w:val="24"/>
          <w:szCs w:val="24"/>
        </w:rPr>
        <w:t xml:space="preserve">em </w:t>
      </w:r>
      <w:r w:rsidR="005B1EAA" w:rsidRPr="005E7E3E">
        <w:rPr>
          <w:sz w:val="24"/>
          <w:szCs w:val="24"/>
        </w:rPr>
        <w:t xml:space="preserve">Diretor Municipal de Saúde, de modo a ampliar suas competências. Com a pretendida transformação, </w:t>
      </w:r>
      <w:r w:rsidR="009F5692">
        <w:rPr>
          <w:sz w:val="24"/>
          <w:szCs w:val="24"/>
        </w:rPr>
        <w:t>alterando-se</w:t>
      </w:r>
      <w:r w:rsidR="005B1EAA" w:rsidRPr="005E7E3E">
        <w:rPr>
          <w:sz w:val="24"/>
          <w:szCs w:val="24"/>
        </w:rPr>
        <w:t xml:space="preserve"> a denominação do referido emprego</w:t>
      </w:r>
      <w:r w:rsidR="00F63FE8" w:rsidRPr="005E7E3E">
        <w:rPr>
          <w:sz w:val="24"/>
          <w:szCs w:val="24"/>
        </w:rPr>
        <w:t xml:space="preserve">, a atuação do diretor poderá ser ampliada para todos os setores da Secretaria de Saúde, ao invés de ficar limitada apenas à atenção básica. Destarte, o </w:t>
      </w:r>
      <w:r w:rsidR="00974F3F" w:rsidRPr="005E7E3E">
        <w:rPr>
          <w:sz w:val="24"/>
          <w:szCs w:val="24"/>
        </w:rPr>
        <w:t>diretor</w:t>
      </w:r>
      <w:r w:rsidR="00F63FE8" w:rsidRPr="005E7E3E">
        <w:rPr>
          <w:sz w:val="24"/>
          <w:szCs w:val="24"/>
        </w:rPr>
        <w:t xml:space="preserve"> poderá gerir a pasta da Secretaria de Saúde como um todo, nos casos de férias, licenças </w:t>
      </w:r>
      <w:proofErr w:type="gramStart"/>
      <w:r w:rsidR="00F63FE8" w:rsidRPr="005E7E3E">
        <w:rPr>
          <w:sz w:val="24"/>
          <w:szCs w:val="24"/>
        </w:rPr>
        <w:t>ou  exoneração</w:t>
      </w:r>
      <w:proofErr w:type="gramEnd"/>
      <w:r w:rsidR="00F63FE8" w:rsidRPr="005E7E3E">
        <w:rPr>
          <w:sz w:val="24"/>
          <w:szCs w:val="24"/>
        </w:rPr>
        <w:t xml:space="preserve"> do Secretário</w:t>
      </w:r>
      <w:r w:rsidR="00974F3F" w:rsidRPr="005E7E3E">
        <w:rPr>
          <w:sz w:val="24"/>
          <w:szCs w:val="24"/>
        </w:rPr>
        <w:t>(a) de Saúde, caso seja necessário.</w:t>
      </w:r>
    </w:p>
    <w:p w:rsidR="002A5E89" w:rsidRPr="005E7E3E" w:rsidRDefault="002A5E89" w:rsidP="002A5E89">
      <w:pPr>
        <w:ind w:firstLine="709"/>
        <w:jc w:val="both"/>
        <w:rPr>
          <w:sz w:val="24"/>
          <w:szCs w:val="24"/>
        </w:rPr>
      </w:pPr>
    </w:p>
    <w:p w:rsidR="005716B1" w:rsidRPr="00B93F08" w:rsidRDefault="002A5E89" w:rsidP="002A5E89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F</w:t>
      </w:r>
      <w:r w:rsidR="005716B1">
        <w:rPr>
          <w:sz w:val="24"/>
          <w:szCs w:val="24"/>
        </w:rPr>
        <w:t>az-se mister ressaltar que a presente alteração legal não afronta as proibições da Lei 173/2020</w:t>
      </w:r>
      <w:r w:rsidR="00B93F08">
        <w:rPr>
          <w:sz w:val="24"/>
          <w:szCs w:val="24"/>
        </w:rPr>
        <w:t>. Veja-</w:t>
      </w:r>
      <w:proofErr w:type="gramStart"/>
      <w:r w:rsidR="00B93F08">
        <w:rPr>
          <w:sz w:val="24"/>
          <w:szCs w:val="24"/>
        </w:rPr>
        <w:t xml:space="preserve">se </w:t>
      </w:r>
      <w:r w:rsidR="005716B1">
        <w:rPr>
          <w:sz w:val="24"/>
          <w:szCs w:val="24"/>
        </w:rPr>
        <w:t xml:space="preserve"> a</w:t>
      </w:r>
      <w:proofErr w:type="gramEnd"/>
      <w:r w:rsidR="005716B1">
        <w:rPr>
          <w:sz w:val="24"/>
          <w:szCs w:val="24"/>
        </w:rPr>
        <w:t xml:space="preserve"> redação do inciso III, </w:t>
      </w:r>
      <w:r w:rsidR="00B93F08">
        <w:rPr>
          <w:sz w:val="24"/>
          <w:szCs w:val="24"/>
        </w:rPr>
        <w:t xml:space="preserve">art. 8º desta lei, </w:t>
      </w:r>
      <w:r w:rsidR="00B93F08" w:rsidRPr="00B93F08">
        <w:rPr>
          <w:i/>
          <w:sz w:val="24"/>
          <w:szCs w:val="24"/>
        </w:rPr>
        <w:t xml:space="preserve">in </w:t>
      </w:r>
      <w:proofErr w:type="spellStart"/>
      <w:r w:rsidR="00B93F08" w:rsidRPr="00B93F08">
        <w:rPr>
          <w:i/>
          <w:sz w:val="24"/>
          <w:szCs w:val="24"/>
        </w:rPr>
        <w:t>verbis</w:t>
      </w:r>
      <w:proofErr w:type="spellEnd"/>
      <w:r w:rsidR="00B93F08" w:rsidRPr="00B93F08">
        <w:rPr>
          <w:i/>
          <w:sz w:val="24"/>
          <w:szCs w:val="24"/>
        </w:rPr>
        <w:t>:</w:t>
      </w:r>
    </w:p>
    <w:p w:rsidR="005716B1" w:rsidRDefault="005716B1" w:rsidP="002A5E89">
      <w:pPr>
        <w:ind w:firstLine="709"/>
        <w:jc w:val="both"/>
        <w:rPr>
          <w:sz w:val="24"/>
          <w:szCs w:val="24"/>
        </w:rPr>
      </w:pPr>
    </w:p>
    <w:p w:rsidR="005716B1" w:rsidRPr="005716B1" w:rsidRDefault="005716B1" w:rsidP="002A5E89">
      <w:pPr>
        <w:pStyle w:val="dou-paragraph"/>
        <w:shd w:val="clear" w:color="auto" w:fill="FFFFFF"/>
        <w:spacing w:before="0" w:beforeAutospacing="0" w:after="150" w:afterAutospacing="0"/>
        <w:ind w:left="1701"/>
        <w:jc w:val="both"/>
        <w:rPr>
          <w:i/>
        </w:rPr>
      </w:pPr>
      <w:r w:rsidRPr="005716B1">
        <w:rPr>
          <w:i/>
        </w:rPr>
        <w:t>Art. 8º Na hipótese de que trata o </w:t>
      </w:r>
      <w:hyperlink r:id="rId8" w:tgtFrame="_blank" w:history="1">
        <w:r w:rsidRPr="005716B1">
          <w:rPr>
            <w:rStyle w:val="Hyperlink"/>
            <w:i/>
            <w:color w:val="auto"/>
            <w:u w:val="none"/>
          </w:rPr>
          <w:t>art. 65 da Lei Complementar nº 101, de 4 de maio de 2000</w:t>
        </w:r>
      </w:hyperlink>
      <w:r w:rsidRPr="005716B1">
        <w:rPr>
          <w:i/>
        </w:rPr>
        <w:t>, a União, os Estados, o Distrito Federal e os Municípios afetados pela calamidade pública decorrente da pandemia da Covid-19 ficam proibidos, até 31 de dezembro de 2021, de:</w:t>
      </w:r>
    </w:p>
    <w:p w:rsidR="005716B1" w:rsidRPr="005716B1" w:rsidRDefault="005716B1" w:rsidP="002A5E89">
      <w:pPr>
        <w:pStyle w:val="dou-paragraph"/>
        <w:shd w:val="clear" w:color="auto" w:fill="FFFFFF"/>
        <w:spacing w:before="0" w:beforeAutospacing="0" w:after="150" w:afterAutospacing="0"/>
        <w:ind w:left="993" w:firstLine="708"/>
        <w:jc w:val="both"/>
        <w:rPr>
          <w:b/>
          <w:i/>
        </w:rPr>
      </w:pPr>
      <w:r w:rsidRPr="005716B1">
        <w:rPr>
          <w:i/>
        </w:rPr>
        <w:t>(...)</w:t>
      </w:r>
    </w:p>
    <w:p w:rsidR="005716B1" w:rsidRPr="005716B1" w:rsidRDefault="005716B1" w:rsidP="002A5E89">
      <w:pPr>
        <w:pStyle w:val="dou-paragraph"/>
        <w:shd w:val="clear" w:color="auto" w:fill="FFFFFF"/>
        <w:spacing w:before="0" w:beforeAutospacing="0" w:after="150" w:afterAutospacing="0"/>
        <w:ind w:left="1701"/>
        <w:jc w:val="both"/>
        <w:rPr>
          <w:i/>
        </w:rPr>
      </w:pPr>
      <w:r w:rsidRPr="005716B1">
        <w:rPr>
          <w:i/>
        </w:rPr>
        <w:t xml:space="preserve">III - alterar estrutura de carreira </w:t>
      </w:r>
      <w:r w:rsidRPr="005716B1">
        <w:rPr>
          <w:i/>
          <w:u w:val="single"/>
        </w:rPr>
        <w:t>que implique aumento de despesa</w:t>
      </w:r>
      <w:r w:rsidRPr="005716B1">
        <w:rPr>
          <w:i/>
        </w:rPr>
        <w:t>;(grifamos)</w:t>
      </w:r>
    </w:p>
    <w:p w:rsidR="005716B1" w:rsidRDefault="005716B1" w:rsidP="002A5E89">
      <w:pPr>
        <w:ind w:firstLine="709"/>
        <w:jc w:val="both"/>
        <w:rPr>
          <w:sz w:val="24"/>
          <w:szCs w:val="24"/>
        </w:rPr>
      </w:pPr>
    </w:p>
    <w:p w:rsidR="003950DA" w:rsidRDefault="00B93F08" w:rsidP="002A5E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se pode verificar as alterações visadas não </w:t>
      </w:r>
      <w:proofErr w:type="gramStart"/>
      <w:r>
        <w:rPr>
          <w:sz w:val="24"/>
          <w:szCs w:val="24"/>
        </w:rPr>
        <w:t xml:space="preserve">acarretarão </w:t>
      </w:r>
      <w:r w:rsidR="003950DA">
        <w:rPr>
          <w:sz w:val="24"/>
          <w:szCs w:val="24"/>
        </w:rPr>
        <w:t xml:space="preserve"> aument</w:t>
      </w:r>
      <w:r w:rsidR="005716B1">
        <w:rPr>
          <w:sz w:val="24"/>
          <w:szCs w:val="24"/>
        </w:rPr>
        <w:t>o</w:t>
      </w:r>
      <w:proofErr w:type="gramEnd"/>
      <w:r w:rsidR="005716B1">
        <w:rPr>
          <w:sz w:val="24"/>
          <w:szCs w:val="24"/>
        </w:rPr>
        <w:t xml:space="preserve"> de despesas</w:t>
      </w:r>
      <w:r>
        <w:rPr>
          <w:sz w:val="24"/>
          <w:szCs w:val="24"/>
        </w:rPr>
        <w:t>,</w:t>
      </w:r>
      <w:r w:rsidR="005716B1">
        <w:rPr>
          <w:sz w:val="24"/>
          <w:szCs w:val="24"/>
        </w:rPr>
        <w:t xml:space="preserve"> neste ano de 2021. Aliás, o art. 3º do presente projeto </w:t>
      </w:r>
      <w:r w:rsidR="002A5E89">
        <w:rPr>
          <w:sz w:val="24"/>
          <w:szCs w:val="24"/>
        </w:rPr>
        <w:t>de lei deixa explícito que será mantido</w:t>
      </w:r>
      <w:r w:rsidR="005716B1">
        <w:rPr>
          <w:sz w:val="24"/>
          <w:szCs w:val="24"/>
        </w:rPr>
        <w:t xml:space="preserve"> os mesmos vencimentos dos empregos públicos transformados.</w:t>
      </w:r>
    </w:p>
    <w:p w:rsidR="002A5E89" w:rsidRPr="005E7E3E" w:rsidRDefault="002A5E89" w:rsidP="002A5E89">
      <w:pPr>
        <w:ind w:firstLine="709"/>
        <w:jc w:val="both"/>
        <w:rPr>
          <w:sz w:val="24"/>
          <w:szCs w:val="24"/>
        </w:rPr>
      </w:pPr>
    </w:p>
    <w:p w:rsidR="00705832" w:rsidRDefault="00705832" w:rsidP="002A5E89">
      <w:pPr>
        <w:ind w:firstLine="709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Isto posto, submetemos </w:t>
      </w:r>
      <w:r w:rsidR="00B93F08">
        <w:rPr>
          <w:sz w:val="24"/>
          <w:szCs w:val="24"/>
        </w:rPr>
        <w:t>o presente projeto</w:t>
      </w:r>
      <w:r w:rsidRPr="005E7E3E">
        <w:rPr>
          <w:sz w:val="24"/>
          <w:szCs w:val="24"/>
        </w:rPr>
        <w:t xml:space="preserve"> para </w:t>
      </w:r>
      <w:r w:rsidR="005716B1">
        <w:rPr>
          <w:sz w:val="24"/>
          <w:szCs w:val="24"/>
        </w:rPr>
        <w:t>que p</w:t>
      </w:r>
      <w:r w:rsidR="00B93F08">
        <w:rPr>
          <w:sz w:val="24"/>
          <w:szCs w:val="24"/>
        </w:rPr>
        <w:t>ossa ser apreciado e votado</w:t>
      </w:r>
      <w:r w:rsidR="005716B1">
        <w:rPr>
          <w:sz w:val="24"/>
          <w:szCs w:val="24"/>
        </w:rPr>
        <w:t xml:space="preserve"> por </w:t>
      </w:r>
      <w:proofErr w:type="spellStart"/>
      <w:r w:rsidR="005716B1">
        <w:rPr>
          <w:sz w:val="24"/>
          <w:szCs w:val="24"/>
        </w:rPr>
        <w:t>V.Ex</w:t>
      </w:r>
      <w:r w:rsidRPr="005E7E3E">
        <w:rPr>
          <w:sz w:val="24"/>
          <w:szCs w:val="24"/>
        </w:rPr>
        <w:t>ª</w:t>
      </w:r>
      <w:proofErr w:type="spellEnd"/>
      <w:r w:rsidRPr="005E7E3E">
        <w:rPr>
          <w:sz w:val="24"/>
          <w:szCs w:val="24"/>
        </w:rPr>
        <w:t xml:space="preserve"> e </w:t>
      </w:r>
      <w:r w:rsidR="005716B1">
        <w:rPr>
          <w:sz w:val="24"/>
          <w:szCs w:val="24"/>
        </w:rPr>
        <w:t xml:space="preserve">por </w:t>
      </w:r>
      <w:r w:rsidRPr="005E7E3E">
        <w:rPr>
          <w:sz w:val="24"/>
          <w:szCs w:val="24"/>
        </w:rPr>
        <w:t>seus nobres par</w:t>
      </w:r>
      <w:r w:rsidR="005716B1">
        <w:rPr>
          <w:sz w:val="24"/>
          <w:szCs w:val="24"/>
        </w:rPr>
        <w:t>es.</w:t>
      </w:r>
    </w:p>
    <w:p w:rsidR="002A5E89" w:rsidRPr="005E7E3E" w:rsidRDefault="002A5E89" w:rsidP="002A5E89">
      <w:pPr>
        <w:ind w:firstLine="709"/>
        <w:jc w:val="both"/>
        <w:rPr>
          <w:sz w:val="24"/>
          <w:szCs w:val="24"/>
        </w:rPr>
      </w:pPr>
    </w:p>
    <w:p w:rsidR="00705832" w:rsidRDefault="00705832" w:rsidP="002A5E89">
      <w:pPr>
        <w:ind w:firstLine="709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Prefeitura Municipal de Estiva, </w:t>
      </w:r>
      <w:r w:rsidR="002A5E89">
        <w:rPr>
          <w:sz w:val="24"/>
          <w:szCs w:val="24"/>
        </w:rPr>
        <w:t>18 de agosto</w:t>
      </w:r>
      <w:r w:rsidRPr="005E7E3E">
        <w:rPr>
          <w:sz w:val="24"/>
          <w:szCs w:val="24"/>
        </w:rPr>
        <w:t xml:space="preserve"> de 20</w:t>
      </w:r>
      <w:r w:rsidR="00417ACA" w:rsidRPr="005E7E3E">
        <w:rPr>
          <w:sz w:val="24"/>
          <w:szCs w:val="24"/>
        </w:rPr>
        <w:t>21</w:t>
      </w:r>
      <w:r w:rsidR="002A5E89">
        <w:rPr>
          <w:sz w:val="24"/>
          <w:szCs w:val="24"/>
        </w:rPr>
        <w:t>.</w:t>
      </w:r>
    </w:p>
    <w:p w:rsidR="002A5E89" w:rsidRPr="005E7E3E" w:rsidRDefault="002A5E89" w:rsidP="002A5E89">
      <w:pPr>
        <w:ind w:firstLine="709"/>
        <w:jc w:val="both"/>
        <w:rPr>
          <w:sz w:val="24"/>
          <w:szCs w:val="24"/>
        </w:rPr>
      </w:pPr>
    </w:p>
    <w:p w:rsidR="00705832" w:rsidRPr="005E7E3E" w:rsidRDefault="00705832" w:rsidP="002A5E89">
      <w:pPr>
        <w:jc w:val="both"/>
        <w:rPr>
          <w:sz w:val="24"/>
          <w:szCs w:val="24"/>
        </w:rPr>
      </w:pPr>
    </w:p>
    <w:p w:rsidR="00705832" w:rsidRPr="005E7E3E" w:rsidRDefault="00705832" w:rsidP="002A5E89">
      <w:pPr>
        <w:ind w:firstLine="709"/>
        <w:jc w:val="center"/>
        <w:rPr>
          <w:sz w:val="24"/>
          <w:szCs w:val="24"/>
        </w:rPr>
      </w:pPr>
      <w:proofErr w:type="spellStart"/>
      <w:r w:rsidRPr="005E7E3E">
        <w:rPr>
          <w:sz w:val="24"/>
          <w:szCs w:val="24"/>
        </w:rPr>
        <w:t>Vágner</w:t>
      </w:r>
      <w:proofErr w:type="spellEnd"/>
      <w:r w:rsidRPr="005E7E3E">
        <w:rPr>
          <w:sz w:val="24"/>
          <w:szCs w:val="24"/>
        </w:rPr>
        <w:t xml:space="preserve"> Abílio Belizário</w:t>
      </w:r>
    </w:p>
    <w:p w:rsidR="007B6E75" w:rsidRPr="00D32A1B" w:rsidRDefault="00705832" w:rsidP="002A5E89">
      <w:pPr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5E7E3E">
        <w:rPr>
          <w:sz w:val="24"/>
          <w:szCs w:val="24"/>
        </w:rPr>
        <w:t>Prefeito Municipal</w:t>
      </w:r>
    </w:p>
    <w:sectPr w:rsidR="007B6E75" w:rsidRPr="00D32A1B" w:rsidSect="00873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34" w:right="758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B2" w:rsidRDefault="009F5EB2">
      <w:r>
        <w:separator/>
      </w:r>
    </w:p>
  </w:endnote>
  <w:endnote w:type="continuationSeparator" w:id="0">
    <w:p w:rsidR="009F5EB2" w:rsidRDefault="009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A" w:rsidRDefault="003950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A" w:rsidRDefault="003950DA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:rsidR="003950DA" w:rsidRPr="00B9237C" w:rsidRDefault="003950DA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</w:t>
    </w: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Estiva-MG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 xml:space="preserve"> </w:t>
    </w:r>
  </w:p>
  <w:p w:rsidR="003950DA" w:rsidRPr="00B9237C" w:rsidRDefault="003950DA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A" w:rsidRDefault="00395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B2" w:rsidRDefault="009F5EB2">
      <w:r>
        <w:separator/>
      </w:r>
    </w:p>
  </w:footnote>
  <w:footnote w:type="continuationSeparator" w:id="0">
    <w:p w:rsidR="009F5EB2" w:rsidRDefault="009F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A" w:rsidRDefault="003950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A" w:rsidRPr="00662D92" w:rsidRDefault="003950DA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62230</wp:posOffset>
          </wp:positionV>
          <wp:extent cx="622935" cy="643890"/>
          <wp:effectExtent l="19050" t="0" r="5715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662D92">
      <w:rPr>
        <w:rFonts w:ascii="Old English Text MT" w:hAnsi="Old English Text MT"/>
        <w:color w:val="0000FF"/>
        <w:sz w:val="36"/>
        <w:szCs w:val="36"/>
      </w:rPr>
      <w:t>Prefeitura  Municipal</w:t>
    </w:r>
    <w:proofErr w:type="gramEnd"/>
    <w:r w:rsidRPr="00662D92">
      <w:rPr>
        <w:rFonts w:ascii="Old English Text MT" w:hAnsi="Old English Text MT"/>
        <w:color w:val="0000FF"/>
        <w:sz w:val="36"/>
        <w:szCs w:val="36"/>
      </w:rPr>
      <w:t xml:space="preserve">   de   Estiva- MG</w:t>
    </w:r>
  </w:p>
  <w:p w:rsidR="003950DA" w:rsidRPr="00DE09D5" w:rsidRDefault="003950DA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</w:p>
  <w:p w:rsidR="003950DA" w:rsidRPr="00DE09D5" w:rsidRDefault="003950DA" w:rsidP="00686E19">
    <w:pPr>
      <w:pStyle w:val="Rodap"/>
      <w:jc w:val="center"/>
      <w:rPr>
        <w:color w:val="0000FF"/>
        <w:sz w:val="24"/>
        <w:szCs w:val="24"/>
      </w:rPr>
    </w:pP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 xml:space="preserve">: 35 3462 1122/ Fax 35 3462 1222/ </w:t>
    </w:r>
    <w:proofErr w:type="gramStart"/>
    <w:r w:rsidRPr="00DE09D5">
      <w:rPr>
        <w:color w:val="0000FF"/>
        <w:sz w:val="24"/>
        <w:szCs w:val="24"/>
      </w:rPr>
      <w:t>e-mail</w:t>
    </w:r>
    <w:r>
      <w:rPr>
        <w:color w:val="0000FF"/>
        <w:sz w:val="24"/>
        <w:szCs w:val="24"/>
      </w:rPr>
      <w:t>:gabineteestiva@yahoo.br</w:t>
    </w:r>
    <w:proofErr w:type="gramEnd"/>
  </w:p>
  <w:p w:rsidR="003950DA" w:rsidRPr="00A8745C" w:rsidRDefault="003950DA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  <w:p w:rsidR="003950DA" w:rsidRPr="00A8745C" w:rsidRDefault="003950DA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A" w:rsidRDefault="00395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</w:abstractNum>
  <w:abstractNum w:abstractNumId="4" w15:restartNumberingAfterBreak="0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rFonts w:cs="Times New Roman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8A4767"/>
    <w:multiLevelType w:val="hybridMultilevel"/>
    <w:tmpl w:val="4DF080C0"/>
    <w:lvl w:ilvl="0" w:tplc="426EEBD8">
      <w:start w:val="1"/>
      <w:numFmt w:val="upperRoman"/>
      <w:lvlText w:val="%1-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67EB"/>
    <w:rsid w:val="00007C13"/>
    <w:rsid w:val="00011168"/>
    <w:rsid w:val="00012A50"/>
    <w:rsid w:val="00014CDC"/>
    <w:rsid w:val="00023A58"/>
    <w:rsid w:val="00024A2E"/>
    <w:rsid w:val="00031ADC"/>
    <w:rsid w:val="000320C5"/>
    <w:rsid w:val="000351C3"/>
    <w:rsid w:val="00035A8C"/>
    <w:rsid w:val="00041540"/>
    <w:rsid w:val="000415B4"/>
    <w:rsid w:val="00051E79"/>
    <w:rsid w:val="0005757E"/>
    <w:rsid w:val="0006358B"/>
    <w:rsid w:val="00067B27"/>
    <w:rsid w:val="00067F03"/>
    <w:rsid w:val="00073EC6"/>
    <w:rsid w:val="00074022"/>
    <w:rsid w:val="000742C0"/>
    <w:rsid w:val="00085191"/>
    <w:rsid w:val="00086B1E"/>
    <w:rsid w:val="00090A12"/>
    <w:rsid w:val="00091370"/>
    <w:rsid w:val="0009524C"/>
    <w:rsid w:val="00095418"/>
    <w:rsid w:val="000A282C"/>
    <w:rsid w:val="000B25E3"/>
    <w:rsid w:val="000B5F40"/>
    <w:rsid w:val="000C0EF8"/>
    <w:rsid w:val="000C24EF"/>
    <w:rsid w:val="000C2D72"/>
    <w:rsid w:val="000C36BF"/>
    <w:rsid w:val="000C782B"/>
    <w:rsid w:val="000D30A7"/>
    <w:rsid w:val="000D6A3A"/>
    <w:rsid w:val="000E3DEF"/>
    <w:rsid w:val="000E7D6F"/>
    <w:rsid w:val="000F104F"/>
    <w:rsid w:val="000F190D"/>
    <w:rsid w:val="000F730D"/>
    <w:rsid w:val="001036D2"/>
    <w:rsid w:val="0010470D"/>
    <w:rsid w:val="00104A1A"/>
    <w:rsid w:val="00106300"/>
    <w:rsid w:val="00107BE9"/>
    <w:rsid w:val="0011114C"/>
    <w:rsid w:val="0011176E"/>
    <w:rsid w:val="00113FFB"/>
    <w:rsid w:val="00120B96"/>
    <w:rsid w:val="00124525"/>
    <w:rsid w:val="00132CF0"/>
    <w:rsid w:val="00133E0E"/>
    <w:rsid w:val="001377E4"/>
    <w:rsid w:val="00142B15"/>
    <w:rsid w:val="00143C0C"/>
    <w:rsid w:val="00151AC3"/>
    <w:rsid w:val="00162CA4"/>
    <w:rsid w:val="0017283F"/>
    <w:rsid w:val="00173C52"/>
    <w:rsid w:val="00181021"/>
    <w:rsid w:val="0018279B"/>
    <w:rsid w:val="0018327A"/>
    <w:rsid w:val="001852B1"/>
    <w:rsid w:val="00185678"/>
    <w:rsid w:val="00186BF5"/>
    <w:rsid w:val="001907DB"/>
    <w:rsid w:val="00191146"/>
    <w:rsid w:val="0019773A"/>
    <w:rsid w:val="001A365D"/>
    <w:rsid w:val="001B02CA"/>
    <w:rsid w:val="001B6C63"/>
    <w:rsid w:val="001B7C68"/>
    <w:rsid w:val="001C0DF7"/>
    <w:rsid w:val="001C55AB"/>
    <w:rsid w:val="001C63D6"/>
    <w:rsid w:val="001C6479"/>
    <w:rsid w:val="001C6D94"/>
    <w:rsid w:val="001D63F8"/>
    <w:rsid w:val="001E0467"/>
    <w:rsid w:val="001E0BD8"/>
    <w:rsid w:val="001E2710"/>
    <w:rsid w:val="001E27C4"/>
    <w:rsid w:val="001E2EEC"/>
    <w:rsid w:val="001E567A"/>
    <w:rsid w:val="001E6E87"/>
    <w:rsid w:val="001F2D94"/>
    <w:rsid w:val="001F3917"/>
    <w:rsid w:val="001F50C4"/>
    <w:rsid w:val="00201A9C"/>
    <w:rsid w:val="00202F09"/>
    <w:rsid w:val="00212EDD"/>
    <w:rsid w:val="002134A1"/>
    <w:rsid w:val="0022447A"/>
    <w:rsid w:val="002247B5"/>
    <w:rsid w:val="00224D14"/>
    <w:rsid w:val="002251FB"/>
    <w:rsid w:val="00226E04"/>
    <w:rsid w:val="0023307E"/>
    <w:rsid w:val="00237829"/>
    <w:rsid w:val="00244218"/>
    <w:rsid w:val="002479F8"/>
    <w:rsid w:val="00253AE8"/>
    <w:rsid w:val="00253C55"/>
    <w:rsid w:val="002546A7"/>
    <w:rsid w:val="00254A53"/>
    <w:rsid w:val="002622D4"/>
    <w:rsid w:val="0026234F"/>
    <w:rsid w:val="002628D1"/>
    <w:rsid w:val="00262DB3"/>
    <w:rsid w:val="002710C2"/>
    <w:rsid w:val="00273B24"/>
    <w:rsid w:val="00281888"/>
    <w:rsid w:val="00291C70"/>
    <w:rsid w:val="002A5E89"/>
    <w:rsid w:val="002A77C2"/>
    <w:rsid w:val="002A7BD3"/>
    <w:rsid w:val="002B43DC"/>
    <w:rsid w:val="002B6DFF"/>
    <w:rsid w:val="002C1078"/>
    <w:rsid w:val="002C1769"/>
    <w:rsid w:val="002C7B07"/>
    <w:rsid w:val="002D22E1"/>
    <w:rsid w:val="002D6688"/>
    <w:rsid w:val="002E1C98"/>
    <w:rsid w:val="002F4B37"/>
    <w:rsid w:val="0030032B"/>
    <w:rsid w:val="00301C7C"/>
    <w:rsid w:val="003040D8"/>
    <w:rsid w:val="00310C86"/>
    <w:rsid w:val="00310E2F"/>
    <w:rsid w:val="003220E4"/>
    <w:rsid w:val="003227B4"/>
    <w:rsid w:val="00326BEC"/>
    <w:rsid w:val="00326D0E"/>
    <w:rsid w:val="003300C3"/>
    <w:rsid w:val="00331DFF"/>
    <w:rsid w:val="00336DBF"/>
    <w:rsid w:val="00340976"/>
    <w:rsid w:val="003450DB"/>
    <w:rsid w:val="0035257B"/>
    <w:rsid w:val="00357052"/>
    <w:rsid w:val="0036008C"/>
    <w:rsid w:val="00367102"/>
    <w:rsid w:val="00374382"/>
    <w:rsid w:val="00376D90"/>
    <w:rsid w:val="003862DB"/>
    <w:rsid w:val="003874A1"/>
    <w:rsid w:val="003950DA"/>
    <w:rsid w:val="003A1FCA"/>
    <w:rsid w:val="003A25BA"/>
    <w:rsid w:val="003A2B6B"/>
    <w:rsid w:val="003A3B6E"/>
    <w:rsid w:val="003B206D"/>
    <w:rsid w:val="003B3F9D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17ACA"/>
    <w:rsid w:val="00420D01"/>
    <w:rsid w:val="00421F6A"/>
    <w:rsid w:val="00425474"/>
    <w:rsid w:val="004361D2"/>
    <w:rsid w:val="004401B3"/>
    <w:rsid w:val="0044665B"/>
    <w:rsid w:val="00447BAC"/>
    <w:rsid w:val="00451F54"/>
    <w:rsid w:val="0045667B"/>
    <w:rsid w:val="0045758E"/>
    <w:rsid w:val="00474196"/>
    <w:rsid w:val="004746BE"/>
    <w:rsid w:val="00474E36"/>
    <w:rsid w:val="0047575E"/>
    <w:rsid w:val="0048555B"/>
    <w:rsid w:val="00485696"/>
    <w:rsid w:val="00490753"/>
    <w:rsid w:val="00490CF0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173"/>
    <w:rsid w:val="004E17CB"/>
    <w:rsid w:val="004F4066"/>
    <w:rsid w:val="004F44BE"/>
    <w:rsid w:val="00500938"/>
    <w:rsid w:val="00501622"/>
    <w:rsid w:val="00503BAD"/>
    <w:rsid w:val="0050506B"/>
    <w:rsid w:val="0051274A"/>
    <w:rsid w:val="00516F6B"/>
    <w:rsid w:val="0052075D"/>
    <w:rsid w:val="00530981"/>
    <w:rsid w:val="00535969"/>
    <w:rsid w:val="005371A1"/>
    <w:rsid w:val="00540346"/>
    <w:rsid w:val="0054081B"/>
    <w:rsid w:val="005419F5"/>
    <w:rsid w:val="005513B8"/>
    <w:rsid w:val="005519A5"/>
    <w:rsid w:val="0055305C"/>
    <w:rsid w:val="005567BA"/>
    <w:rsid w:val="00562C7C"/>
    <w:rsid w:val="005716B1"/>
    <w:rsid w:val="005872A6"/>
    <w:rsid w:val="0059266B"/>
    <w:rsid w:val="005926B9"/>
    <w:rsid w:val="005A01A4"/>
    <w:rsid w:val="005A2896"/>
    <w:rsid w:val="005A4961"/>
    <w:rsid w:val="005B1EAA"/>
    <w:rsid w:val="005B273E"/>
    <w:rsid w:val="005B384D"/>
    <w:rsid w:val="005B4B22"/>
    <w:rsid w:val="005C1326"/>
    <w:rsid w:val="005D2A17"/>
    <w:rsid w:val="005D4283"/>
    <w:rsid w:val="005E5421"/>
    <w:rsid w:val="005E7E3E"/>
    <w:rsid w:val="005F195A"/>
    <w:rsid w:val="005F25EE"/>
    <w:rsid w:val="005F3274"/>
    <w:rsid w:val="005F5F12"/>
    <w:rsid w:val="00604D3A"/>
    <w:rsid w:val="00605012"/>
    <w:rsid w:val="00612D23"/>
    <w:rsid w:val="00615176"/>
    <w:rsid w:val="006156A0"/>
    <w:rsid w:val="0062362E"/>
    <w:rsid w:val="00625722"/>
    <w:rsid w:val="00626EFD"/>
    <w:rsid w:val="006271AF"/>
    <w:rsid w:val="006302F3"/>
    <w:rsid w:val="00630C92"/>
    <w:rsid w:val="00636B3C"/>
    <w:rsid w:val="00641790"/>
    <w:rsid w:val="006473EA"/>
    <w:rsid w:val="00654AA1"/>
    <w:rsid w:val="00662D92"/>
    <w:rsid w:val="006644FF"/>
    <w:rsid w:val="00673E14"/>
    <w:rsid w:val="00681825"/>
    <w:rsid w:val="00683538"/>
    <w:rsid w:val="00684665"/>
    <w:rsid w:val="00686E19"/>
    <w:rsid w:val="00690721"/>
    <w:rsid w:val="006913F2"/>
    <w:rsid w:val="0069240B"/>
    <w:rsid w:val="00694E34"/>
    <w:rsid w:val="006971E8"/>
    <w:rsid w:val="006A01BB"/>
    <w:rsid w:val="006A1ACA"/>
    <w:rsid w:val="006B057D"/>
    <w:rsid w:val="006B0C3D"/>
    <w:rsid w:val="006B11BE"/>
    <w:rsid w:val="006B3C2D"/>
    <w:rsid w:val="006B41BD"/>
    <w:rsid w:val="006C01E6"/>
    <w:rsid w:val="006C6A74"/>
    <w:rsid w:val="006D4B78"/>
    <w:rsid w:val="006D523C"/>
    <w:rsid w:val="006D55B1"/>
    <w:rsid w:val="006E01C0"/>
    <w:rsid w:val="006E20F1"/>
    <w:rsid w:val="006E42B5"/>
    <w:rsid w:val="006E6318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5832"/>
    <w:rsid w:val="00705951"/>
    <w:rsid w:val="00705FA4"/>
    <w:rsid w:val="00707835"/>
    <w:rsid w:val="007147CF"/>
    <w:rsid w:val="007218EE"/>
    <w:rsid w:val="00731CE0"/>
    <w:rsid w:val="007335B9"/>
    <w:rsid w:val="00733A9C"/>
    <w:rsid w:val="00734750"/>
    <w:rsid w:val="007347E9"/>
    <w:rsid w:val="00735DDE"/>
    <w:rsid w:val="007368BA"/>
    <w:rsid w:val="00741888"/>
    <w:rsid w:val="00743779"/>
    <w:rsid w:val="00743966"/>
    <w:rsid w:val="00744642"/>
    <w:rsid w:val="00744719"/>
    <w:rsid w:val="00750D6C"/>
    <w:rsid w:val="00763B90"/>
    <w:rsid w:val="00771952"/>
    <w:rsid w:val="007740F6"/>
    <w:rsid w:val="00781C6C"/>
    <w:rsid w:val="007831C1"/>
    <w:rsid w:val="00783EBC"/>
    <w:rsid w:val="00786B6E"/>
    <w:rsid w:val="00786EEB"/>
    <w:rsid w:val="00790FF6"/>
    <w:rsid w:val="00795EA0"/>
    <w:rsid w:val="0079608E"/>
    <w:rsid w:val="007966DF"/>
    <w:rsid w:val="007A09E5"/>
    <w:rsid w:val="007A1F4A"/>
    <w:rsid w:val="007A5F14"/>
    <w:rsid w:val="007B0595"/>
    <w:rsid w:val="007B1DFE"/>
    <w:rsid w:val="007B2B08"/>
    <w:rsid w:val="007B603B"/>
    <w:rsid w:val="007B6E75"/>
    <w:rsid w:val="007C5708"/>
    <w:rsid w:val="007D0F02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7F3ABA"/>
    <w:rsid w:val="0080507A"/>
    <w:rsid w:val="0080630A"/>
    <w:rsid w:val="00811C8A"/>
    <w:rsid w:val="0081253D"/>
    <w:rsid w:val="00812C3F"/>
    <w:rsid w:val="00817750"/>
    <w:rsid w:val="0082113E"/>
    <w:rsid w:val="00832D63"/>
    <w:rsid w:val="00833F35"/>
    <w:rsid w:val="00836A29"/>
    <w:rsid w:val="0083751E"/>
    <w:rsid w:val="00841650"/>
    <w:rsid w:val="00844478"/>
    <w:rsid w:val="0084552C"/>
    <w:rsid w:val="00847804"/>
    <w:rsid w:val="0085135B"/>
    <w:rsid w:val="00851F43"/>
    <w:rsid w:val="0085464D"/>
    <w:rsid w:val="00857ED3"/>
    <w:rsid w:val="00857FD8"/>
    <w:rsid w:val="008618D6"/>
    <w:rsid w:val="00861B58"/>
    <w:rsid w:val="0086489F"/>
    <w:rsid w:val="00864FC2"/>
    <w:rsid w:val="00866831"/>
    <w:rsid w:val="00866E83"/>
    <w:rsid w:val="00873A6F"/>
    <w:rsid w:val="00875A39"/>
    <w:rsid w:val="00876240"/>
    <w:rsid w:val="00876D5D"/>
    <w:rsid w:val="00884CB5"/>
    <w:rsid w:val="0088559A"/>
    <w:rsid w:val="008863AA"/>
    <w:rsid w:val="00886826"/>
    <w:rsid w:val="008874CE"/>
    <w:rsid w:val="008878CE"/>
    <w:rsid w:val="008907D3"/>
    <w:rsid w:val="008958E2"/>
    <w:rsid w:val="008A0701"/>
    <w:rsid w:val="008A082A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D45A4"/>
    <w:rsid w:val="008D4628"/>
    <w:rsid w:val="008D52AE"/>
    <w:rsid w:val="008D5E0E"/>
    <w:rsid w:val="008D645C"/>
    <w:rsid w:val="008D6E21"/>
    <w:rsid w:val="008D726E"/>
    <w:rsid w:val="008E0D3A"/>
    <w:rsid w:val="008E65BF"/>
    <w:rsid w:val="008F118D"/>
    <w:rsid w:val="008F18C2"/>
    <w:rsid w:val="008F55E0"/>
    <w:rsid w:val="008F5CBE"/>
    <w:rsid w:val="00910A9C"/>
    <w:rsid w:val="00914E08"/>
    <w:rsid w:val="00922056"/>
    <w:rsid w:val="009221E8"/>
    <w:rsid w:val="00922A86"/>
    <w:rsid w:val="00924198"/>
    <w:rsid w:val="00924A13"/>
    <w:rsid w:val="00925921"/>
    <w:rsid w:val="00926D06"/>
    <w:rsid w:val="00930621"/>
    <w:rsid w:val="00931402"/>
    <w:rsid w:val="009326AF"/>
    <w:rsid w:val="00934989"/>
    <w:rsid w:val="00934EF8"/>
    <w:rsid w:val="00935A90"/>
    <w:rsid w:val="00937B45"/>
    <w:rsid w:val="00952C17"/>
    <w:rsid w:val="00953543"/>
    <w:rsid w:val="00971175"/>
    <w:rsid w:val="0097166B"/>
    <w:rsid w:val="00972BB5"/>
    <w:rsid w:val="00974F3F"/>
    <w:rsid w:val="009818B8"/>
    <w:rsid w:val="009833CB"/>
    <w:rsid w:val="00992E76"/>
    <w:rsid w:val="00994D1E"/>
    <w:rsid w:val="00997A4B"/>
    <w:rsid w:val="009A3A11"/>
    <w:rsid w:val="009A58AD"/>
    <w:rsid w:val="009B0534"/>
    <w:rsid w:val="009B440C"/>
    <w:rsid w:val="009B73AE"/>
    <w:rsid w:val="009C2341"/>
    <w:rsid w:val="009C6C49"/>
    <w:rsid w:val="009C7130"/>
    <w:rsid w:val="009D0D9F"/>
    <w:rsid w:val="009D27B4"/>
    <w:rsid w:val="009D5767"/>
    <w:rsid w:val="009D587C"/>
    <w:rsid w:val="009E24A6"/>
    <w:rsid w:val="009E28D5"/>
    <w:rsid w:val="009F5692"/>
    <w:rsid w:val="009F5EB2"/>
    <w:rsid w:val="009F7E1C"/>
    <w:rsid w:val="00A02D7A"/>
    <w:rsid w:val="00A060EA"/>
    <w:rsid w:val="00A12ECB"/>
    <w:rsid w:val="00A210AC"/>
    <w:rsid w:val="00A21862"/>
    <w:rsid w:val="00A21BFC"/>
    <w:rsid w:val="00A223BD"/>
    <w:rsid w:val="00A22BAB"/>
    <w:rsid w:val="00A23E13"/>
    <w:rsid w:val="00A2600A"/>
    <w:rsid w:val="00A26C02"/>
    <w:rsid w:val="00A3486F"/>
    <w:rsid w:val="00A36E51"/>
    <w:rsid w:val="00A41D74"/>
    <w:rsid w:val="00A430E0"/>
    <w:rsid w:val="00A43756"/>
    <w:rsid w:val="00A46BE4"/>
    <w:rsid w:val="00A4785D"/>
    <w:rsid w:val="00A53A8C"/>
    <w:rsid w:val="00A56590"/>
    <w:rsid w:val="00A60D4F"/>
    <w:rsid w:val="00A77F66"/>
    <w:rsid w:val="00A82648"/>
    <w:rsid w:val="00A83B1D"/>
    <w:rsid w:val="00A8414F"/>
    <w:rsid w:val="00A8745C"/>
    <w:rsid w:val="00A95ABA"/>
    <w:rsid w:val="00AA1FF1"/>
    <w:rsid w:val="00AA242E"/>
    <w:rsid w:val="00AA5316"/>
    <w:rsid w:val="00AB0DFB"/>
    <w:rsid w:val="00AB1F69"/>
    <w:rsid w:val="00AB37DE"/>
    <w:rsid w:val="00AB446A"/>
    <w:rsid w:val="00AB5ADD"/>
    <w:rsid w:val="00AB5C23"/>
    <w:rsid w:val="00AB7651"/>
    <w:rsid w:val="00AB77DF"/>
    <w:rsid w:val="00AC2097"/>
    <w:rsid w:val="00AC2589"/>
    <w:rsid w:val="00AC737E"/>
    <w:rsid w:val="00AD345F"/>
    <w:rsid w:val="00AD444F"/>
    <w:rsid w:val="00AD5722"/>
    <w:rsid w:val="00AD7E66"/>
    <w:rsid w:val="00AE1B19"/>
    <w:rsid w:val="00AE24FF"/>
    <w:rsid w:val="00AE5426"/>
    <w:rsid w:val="00AF4354"/>
    <w:rsid w:val="00AF4476"/>
    <w:rsid w:val="00AF64F0"/>
    <w:rsid w:val="00B0467F"/>
    <w:rsid w:val="00B10C54"/>
    <w:rsid w:val="00B1235B"/>
    <w:rsid w:val="00B2349E"/>
    <w:rsid w:val="00B24A53"/>
    <w:rsid w:val="00B31DF3"/>
    <w:rsid w:val="00B34ABE"/>
    <w:rsid w:val="00B408DA"/>
    <w:rsid w:val="00B43E51"/>
    <w:rsid w:val="00B550FD"/>
    <w:rsid w:val="00B62A6C"/>
    <w:rsid w:val="00B62BED"/>
    <w:rsid w:val="00B65658"/>
    <w:rsid w:val="00B66C54"/>
    <w:rsid w:val="00B7414A"/>
    <w:rsid w:val="00B753ED"/>
    <w:rsid w:val="00B8306A"/>
    <w:rsid w:val="00B9237C"/>
    <w:rsid w:val="00B93F08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429"/>
    <w:rsid w:val="00BC4559"/>
    <w:rsid w:val="00BD320B"/>
    <w:rsid w:val="00BD5326"/>
    <w:rsid w:val="00BE1278"/>
    <w:rsid w:val="00BE5D3A"/>
    <w:rsid w:val="00C01466"/>
    <w:rsid w:val="00C06B85"/>
    <w:rsid w:val="00C129B5"/>
    <w:rsid w:val="00C2041C"/>
    <w:rsid w:val="00C2084A"/>
    <w:rsid w:val="00C23C02"/>
    <w:rsid w:val="00C27046"/>
    <w:rsid w:val="00C31132"/>
    <w:rsid w:val="00C32CEE"/>
    <w:rsid w:val="00C34886"/>
    <w:rsid w:val="00C35498"/>
    <w:rsid w:val="00C369FC"/>
    <w:rsid w:val="00C36D88"/>
    <w:rsid w:val="00C55D3B"/>
    <w:rsid w:val="00C56986"/>
    <w:rsid w:val="00C61F16"/>
    <w:rsid w:val="00C73B25"/>
    <w:rsid w:val="00C75055"/>
    <w:rsid w:val="00C77FC3"/>
    <w:rsid w:val="00C81426"/>
    <w:rsid w:val="00C8276A"/>
    <w:rsid w:val="00C83FE3"/>
    <w:rsid w:val="00C85A35"/>
    <w:rsid w:val="00C905FE"/>
    <w:rsid w:val="00C92732"/>
    <w:rsid w:val="00CA774A"/>
    <w:rsid w:val="00CB0491"/>
    <w:rsid w:val="00CB1090"/>
    <w:rsid w:val="00CC1824"/>
    <w:rsid w:val="00CC38F1"/>
    <w:rsid w:val="00CC3C33"/>
    <w:rsid w:val="00CC4106"/>
    <w:rsid w:val="00CC44A5"/>
    <w:rsid w:val="00CD1E49"/>
    <w:rsid w:val="00CD529B"/>
    <w:rsid w:val="00CD5593"/>
    <w:rsid w:val="00CD754E"/>
    <w:rsid w:val="00CE143D"/>
    <w:rsid w:val="00CE52BA"/>
    <w:rsid w:val="00CE63F2"/>
    <w:rsid w:val="00CF645A"/>
    <w:rsid w:val="00D0409E"/>
    <w:rsid w:val="00D1008D"/>
    <w:rsid w:val="00D107CF"/>
    <w:rsid w:val="00D13475"/>
    <w:rsid w:val="00D13640"/>
    <w:rsid w:val="00D16F8D"/>
    <w:rsid w:val="00D32A1B"/>
    <w:rsid w:val="00D362D6"/>
    <w:rsid w:val="00D4221F"/>
    <w:rsid w:val="00D42BD3"/>
    <w:rsid w:val="00D439E3"/>
    <w:rsid w:val="00D45E2F"/>
    <w:rsid w:val="00D466BF"/>
    <w:rsid w:val="00D56698"/>
    <w:rsid w:val="00D57B02"/>
    <w:rsid w:val="00D57C55"/>
    <w:rsid w:val="00D61AFB"/>
    <w:rsid w:val="00D625A7"/>
    <w:rsid w:val="00D65AE2"/>
    <w:rsid w:val="00D81F53"/>
    <w:rsid w:val="00D84695"/>
    <w:rsid w:val="00D9280C"/>
    <w:rsid w:val="00D94243"/>
    <w:rsid w:val="00D9491E"/>
    <w:rsid w:val="00DA129D"/>
    <w:rsid w:val="00DA25BC"/>
    <w:rsid w:val="00DA4917"/>
    <w:rsid w:val="00DB1A1C"/>
    <w:rsid w:val="00DB58DD"/>
    <w:rsid w:val="00DB5B89"/>
    <w:rsid w:val="00DB6E03"/>
    <w:rsid w:val="00DC71FA"/>
    <w:rsid w:val="00DD0B90"/>
    <w:rsid w:val="00DD1FB3"/>
    <w:rsid w:val="00DD6E11"/>
    <w:rsid w:val="00DD7CE4"/>
    <w:rsid w:val="00DE09D5"/>
    <w:rsid w:val="00DE5BB9"/>
    <w:rsid w:val="00DF4565"/>
    <w:rsid w:val="00DF58AE"/>
    <w:rsid w:val="00DF5AFA"/>
    <w:rsid w:val="00E00AF2"/>
    <w:rsid w:val="00E048C9"/>
    <w:rsid w:val="00E0515D"/>
    <w:rsid w:val="00E10F4E"/>
    <w:rsid w:val="00E11466"/>
    <w:rsid w:val="00E22F2F"/>
    <w:rsid w:val="00E244F7"/>
    <w:rsid w:val="00E24C56"/>
    <w:rsid w:val="00E264EE"/>
    <w:rsid w:val="00E30902"/>
    <w:rsid w:val="00E335B9"/>
    <w:rsid w:val="00E33EF7"/>
    <w:rsid w:val="00E3569B"/>
    <w:rsid w:val="00E357BF"/>
    <w:rsid w:val="00E35B4D"/>
    <w:rsid w:val="00E411CC"/>
    <w:rsid w:val="00E42312"/>
    <w:rsid w:val="00E4718E"/>
    <w:rsid w:val="00E50707"/>
    <w:rsid w:val="00E66C00"/>
    <w:rsid w:val="00E6754C"/>
    <w:rsid w:val="00E67B8E"/>
    <w:rsid w:val="00E71445"/>
    <w:rsid w:val="00E71593"/>
    <w:rsid w:val="00E82150"/>
    <w:rsid w:val="00E823C6"/>
    <w:rsid w:val="00E8375D"/>
    <w:rsid w:val="00E84637"/>
    <w:rsid w:val="00EA1CDC"/>
    <w:rsid w:val="00EA525C"/>
    <w:rsid w:val="00EB2309"/>
    <w:rsid w:val="00EB515A"/>
    <w:rsid w:val="00EC1D8C"/>
    <w:rsid w:val="00EC29C3"/>
    <w:rsid w:val="00EC4A9E"/>
    <w:rsid w:val="00ED65C6"/>
    <w:rsid w:val="00EE04FD"/>
    <w:rsid w:val="00EE1781"/>
    <w:rsid w:val="00EE67EB"/>
    <w:rsid w:val="00EF16FA"/>
    <w:rsid w:val="00EF4961"/>
    <w:rsid w:val="00F01DBF"/>
    <w:rsid w:val="00F02D20"/>
    <w:rsid w:val="00F05B3B"/>
    <w:rsid w:val="00F06992"/>
    <w:rsid w:val="00F168C1"/>
    <w:rsid w:val="00F25AC9"/>
    <w:rsid w:val="00F2681C"/>
    <w:rsid w:val="00F26B24"/>
    <w:rsid w:val="00F27760"/>
    <w:rsid w:val="00F33202"/>
    <w:rsid w:val="00F35398"/>
    <w:rsid w:val="00F37107"/>
    <w:rsid w:val="00F4065F"/>
    <w:rsid w:val="00F45219"/>
    <w:rsid w:val="00F5611D"/>
    <w:rsid w:val="00F63FE8"/>
    <w:rsid w:val="00F65FC6"/>
    <w:rsid w:val="00F67EE1"/>
    <w:rsid w:val="00F7081C"/>
    <w:rsid w:val="00F75CD9"/>
    <w:rsid w:val="00F8150D"/>
    <w:rsid w:val="00F81BDD"/>
    <w:rsid w:val="00F823DA"/>
    <w:rsid w:val="00F8521A"/>
    <w:rsid w:val="00F91594"/>
    <w:rsid w:val="00F919C7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D6C2E"/>
    <w:rsid w:val="00FE0178"/>
    <w:rsid w:val="00FE05A0"/>
    <w:rsid w:val="00FE2EFF"/>
    <w:rsid w:val="00FE576E"/>
    <w:rsid w:val="00FF1E51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1BB276-8B44-4C6E-A0C3-CDDB525F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6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46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46F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46F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link w:val="CorpodetextoChar"/>
    <w:uiPriority w:val="99"/>
    <w:rsid w:val="00E00AF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46F6"/>
    <w:rPr>
      <w:lang w:eastAsia="ar-SA"/>
    </w:rPr>
  </w:style>
  <w:style w:type="paragraph" w:styleId="Lista">
    <w:name w:val="List"/>
    <w:basedOn w:val="Corpodetexto"/>
    <w:uiPriority w:val="99"/>
    <w:rsid w:val="00E00AF2"/>
    <w:rPr>
      <w:rFonts w:cs="Tahoma"/>
    </w:rPr>
  </w:style>
  <w:style w:type="paragraph" w:styleId="Legenda">
    <w:name w:val="caption"/>
    <w:basedOn w:val="Normal"/>
    <w:uiPriority w:val="35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link w:val="TtuloChar"/>
    <w:uiPriority w:val="10"/>
    <w:qFormat/>
    <w:rsid w:val="00E00AF2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B46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46F6"/>
    <w:rPr>
      <w:lang w:eastAsia="ar-SA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link w:val="CabealhoChar"/>
    <w:uiPriority w:val="99"/>
    <w:rsid w:val="00E00A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46F6"/>
    <w:rPr>
      <w:lang w:eastAsia="ar-SA"/>
    </w:rPr>
  </w:style>
  <w:style w:type="paragraph" w:styleId="Rodap">
    <w:name w:val="footer"/>
    <w:basedOn w:val="Normal"/>
    <w:link w:val="RodapChar"/>
    <w:rsid w:val="00E00A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46F6"/>
    <w:rPr>
      <w:lang w:eastAsia="ar-SA"/>
    </w:rPr>
  </w:style>
  <w:style w:type="paragraph" w:styleId="Corpodetexto2">
    <w:name w:val="Body Text 2"/>
    <w:basedOn w:val="Normal"/>
    <w:link w:val="Corpodetexto2Char"/>
    <w:uiPriority w:val="99"/>
    <w:rsid w:val="00E00AF2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46F6"/>
    <w:rPr>
      <w:lang w:eastAsia="ar-SA"/>
    </w:rPr>
  </w:style>
  <w:style w:type="table" w:styleId="Tabelacomgrade">
    <w:name w:val="Table Grid"/>
    <w:basedOn w:val="Tabelanormal"/>
    <w:uiPriority w:val="59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C36BF"/>
    <w:rPr>
      <w:rFonts w:ascii="Segoe UI" w:hAnsi="Segoe UI"/>
      <w:sz w:val="18"/>
      <w:lang w:eastAsia="ar-SA" w:bidi="ar-SA"/>
    </w:rPr>
  </w:style>
  <w:style w:type="character" w:styleId="Hyperlink">
    <w:name w:val="Hyperlink"/>
    <w:basedOn w:val="Fontepargpadro"/>
    <w:uiPriority w:val="99"/>
    <w:rsid w:val="008A4907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886826"/>
    <w:rPr>
      <w:rFonts w:cs="Times New Roman"/>
    </w:rPr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rFonts w:cs="Times New Roman"/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31402"/>
    <w:pPr>
      <w:ind w:left="720"/>
      <w:contextualSpacing/>
    </w:pPr>
  </w:style>
  <w:style w:type="character" w:customStyle="1" w:styleId="highlightedsearchterm">
    <w:name w:val="highlightedsearchterm"/>
    <w:rsid w:val="00113FFB"/>
  </w:style>
  <w:style w:type="paragraph" w:customStyle="1" w:styleId="dou-paragraph">
    <w:name w:val="dou-paragraph"/>
    <w:basedOn w:val="Normal"/>
    <w:rsid w:val="00A83B1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01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E67F-9811-4205-907D-0BED94EA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DECRETO</vt:lpstr>
      <vt:lpstr>MINUTA DE DECRETO</vt:lpstr>
    </vt:vector>
  </TitlesOfParts>
  <Company>Home</Company>
  <LinksUpToDate>false</LinksUpToDate>
  <CharactersWithSpaces>2622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Usuário</cp:lastModifiedBy>
  <cp:revision>3</cp:revision>
  <cp:lastPrinted>2021-08-18T16:53:00Z</cp:lastPrinted>
  <dcterms:created xsi:type="dcterms:W3CDTF">2021-08-18T20:19:00Z</dcterms:created>
  <dcterms:modified xsi:type="dcterms:W3CDTF">2021-08-30T16:10:00Z</dcterms:modified>
</cp:coreProperties>
</file>